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2C" w:rsidRPr="001207B4" w:rsidRDefault="009F1B42" w:rsidP="001207B4">
      <w:pPr>
        <w:widowControl/>
        <w:suppressAutoHyphens w:val="0"/>
        <w:autoSpaceDE w:val="0"/>
        <w:autoSpaceDN w:val="0"/>
        <w:adjustRightInd w:val="0"/>
        <w:ind w:firstLine="540"/>
        <w:jc w:val="both"/>
        <w:rPr>
          <w:rFonts w:eastAsia="Times New Roman"/>
        </w:rPr>
      </w:pPr>
      <w:r w:rsidRPr="001207B4">
        <w:rPr>
          <w:rFonts w:eastAsia="Times New Roman"/>
          <w:i/>
          <w:sz w:val="28"/>
          <w:szCs w:val="28"/>
        </w:rPr>
        <w:t xml:space="preserve"> </w:t>
      </w:r>
      <w:r w:rsidR="001207B4" w:rsidRPr="001207B4">
        <w:rPr>
          <w:rFonts w:eastAsia="Times New Roman"/>
          <w:i/>
          <w:sz w:val="28"/>
          <w:szCs w:val="28"/>
        </w:rPr>
        <w:t xml:space="preserve">                                                                   </w:t>
      </w:r>
      <w:r w:rsidR="001207B4" w:rsidRPr="001207B4">
        <w:rPr>
          <w:rFonts w:eastAsia="Times New Roman"/>
          <w:sz w:val="28"/>
          <w:szCs w:val="28"/>
        </w:rPr>
        <w:t>ПРОЕКТ</w:t>
      </w:r>
    </w:p>
    <w:p w:rsidR="009917B8" w:rsidRPr="006D1F67" w:rsidRDefault="009917B8" w:rsidP="00764879">
      <w:pPr>
        <w:pStyle w:val="a5"/>
        <w:keepNext w:val="0"/>
        <w:spacing w:before="0" w:after="0"/>
        <w:ind w:firstLine="5670"/>
        <w:rPr>
          <w:rFonts w:ascii="Times New Roman" w:eastAsia="Times New Roman" w:hAnsi="Times New Roman" w:cs="Times New Roman"/>
        </w:rPr>
      </w:pPr>
      <w:proofErr w:type="gramStart"/>
      <w:r w:rsidRPr="006D1F67">
        <w:rPr>
          <w:rFonts w:ascii="Times New Roman" w:eastAsia="Times New Roman" w:hAnsi="Times New Roman" w:cs="Times New Roman"/>
        </w:rPr>
        <w:t>ПРИНЯТ</w:t>
      </w:r>
      <w:proofErr w:type="gramEnd"/>
    </w:p>
    <w:p w:rsidR="006D1F67" w:rsidRDefault="009917B8" w:rsidP="00764879">
      <w:pPr>
        <w:pStyle w:val="14"/>
        <w:ind w:left="0" w:right="0" w:firstLine="5670"/>
      </w:pPr>
      <w:r>
        <w:t xml:space="preserve">решением Совета _______ </w:t>
      </w:r>
    </w:p>
    <w:p w:rsidR="00C32F1D" w:rsidRDefault="009917B8" w:rsidP="00764879">
      <w:pPr>
        <w:pStyle w:val="14"/>
        <w:ind w:left="0" w:right="0" w:firstLine="5670"/>
      </w:pPr>
      <w:r>
        <w:t>сельского поселения _________</w:t>
      </w:r>
    </w:p>
    <w:p w:rsidR="009917B8" w:rsidRDefault="009917B8" w:rsidP="00764879">
      <w:pPr>
        <w:pStyle w:val="14"/>
        <w:ind w:left="0" w:right="0" w:firstLine="5670"/>
      </w:pPr>
      <w:r>
        <w:t xml:space="preserve">района </w:t>
      </w:r>
      <w:proofErr w:type="gramStart"/>
      <w:r>
        <w:t>от</w:t>
      </w:r>
      <w:proofErr w:type="gramEnd"/>
      <w:r>
        <w:t xml:space="preserve"> ___ №__</w:t>
      </w:r>
      <w:r w:rsidR="00532AF5">
        <w:t>__________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532AF5" w:rsidRDefault="00532AF5"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1207B4">
      <w:pPr>
        <w:tabs>
          <w:tab w:val="left" w:pos="142"/>
        </w:tabs>
        <w:jc w:val="center"/>
        <w:rPr>
          <w:rFonts w:eastAsia="Times New Roman"/>
          <w:sz w:val="28"/>
        </w:rPr>
      </w:pPr>
    </w:p>
    <w:p w:rsidR="009917B8" w:rsidRDefault="009917B8" w:rsidP="001207B4">
      <w:pPr>
        <w:pStyle w:val="6"/>
        <w:keepNext w:val="0"/>
        <w:rPr>
          <w:sz w:val="28"/>
        </w:rPr>
      </w:pPr>
      <w:r>
        <w:rPr>
          <w:sz w:val="28"/>
        </w:rPr>
        <w:t>У С Т А В</w:t>
      </w:r>
    </w:p>
    <w:p w:rsidR="009917B8" w:rsidRDefault="009917B8" w:rsidP="001207B4">
      <w:pPr>
        <w:tabs>
          <w:tab w:val="left" w:pos="142"/>
        </w:tabs>
        <w:jc w:val="center"/>
        <w:rPr>
          <w:rFonts w:eastAsia="Times New Roman"/>
          <w:b/>
          <w:sz w:val="28"/>
        </w:rPr>
      </w:pPr>
    </w:p>
    <w:p w:rsidR="009917B8" w:rsidRPr="00306F05" w:rsidRDefault="001207B4" w:rsidP="001207B4">
      <w:pPr>
        <w:tabs>
          <w:tab w:val="left" w:pos="-1276"/>
        </w:tabs>
        <w:jc w:val="center"/>
        <w:rPr>
          <w:b/>
          <w:sz w:val="28"/>
        </w:rPr>
      </w:pPr>
      <w:r w:rsidRPr="00306F05">
        <w:rPr>
          <w:b/>
          <w:sz w:val="28"/>
        </w:rPr>
        <w:t xml:space="preserve">Восточного </w:t>
      </w:r>
      <w:r w:rsidR="009917B8" w:rsidRPr="00306F05">
        <w:rPr>
          <w:b/>
          <w:sz w:val="28"/>
        </w:rPr>
        <w:t xml:space="preserve">сельского поселения </w:t>
      </w:r>
      <w:r w:rsidRPr="00306F05">
        <w:rPr>
          <w:b/>
          <w:sz w:val="28"/>
        </w:rPr>
        <w:t xml:space="preserve"> Усть-Лабинского </w:t>
      </w:r>
      <w:r w:rsidR="009917B8" w:rsidRPr="00306F05">
        <w:rPr>
          <w:b/>
          <w:sz w:val="28"/>
        </w:rPr>
        <w:t xml:space="preserve"> района</w:t>
      </w:r>
    </w:p>
    <w:p w:rsidR="009917B8" w:rsidRDefault="009917B8" w:rsidP="001207B4">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532AF5" w:rsidP="0081350A">
      <w:pPr>
        <w:tabs>
          <w:tab w:val="left" w:pos="142"/>
        </w:tabs>
        <w:ind w:firstLine="560"/>
        <w:jc w:val="center"/>
        <w:rPr>
          <w:rFonts w:eastAsia="Times New Roman"/>
          <w:b/>
          <w:sz w:val="28"/>
        </w:rPr>
      </w:pPr>
      <w:r>
        <w:rPr>
          <w:rFonts w:eastAsia="Times New Roman"/>
          <w:b/>
          <w:sz w:val="28"/>
        </w:rPr>
        <w:t xml:space="preserve">станица  Восточная </w:t>
      </w:r>
    </w:p>
    <w:p w:rsidR="009917B8" w:rsidRDefault="00532AF5" w:rsidP="0081350A">
      <w:pPr>
        <w:tabs>
          <w:tab w:val="left" w:pos="142"/>
        </w:tabs>
        <w:ind w:firstLine="560"/>
        <w:jc w:val="center"/>
        <w:rPr>
          <w:rFonts w:eastAsia="Times New Roman"/>
          <w:b/>
          <w:sz w:val="28"/>
        </w:rPr>
      </w:pPr>
      <w:r>
        <w:rPr>
          <w:rFonts w:eastAsia="Times New Roman"/>
          <w:b/>
          <w:sz w:val="28"/>
        </w:rPr>
        <w:t xml:space="preserve">2017 </w:t>
      </w:r>
      <w:r w:rsidR="009917B8">
        <w:rPr>
          <w:rFonts w:eastAsia="Times New Roman"/>
          <w:b/>
          <w:sz w:val="28"/>
        </w:rPr>
        <w:t>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ook w:val="04A0" w:firstRow="1" w:lastRow="0" w:firstColumn="1" w:lastColumn="0" w:noHBand="0" w:noVBand="1"/>
      </w:tblPr>
      <w:tblGrid>
        <w:gridCol w:w="1242"/>
        <w:gridCol w:w="7513"/>
        <w:gridCol w:w="1098"/>
      </w:tblGrid>
      <w:tr w:rsidR="000E1F08" w:rsidTr="000E1F08">
        <w:tc>
          <w:tcPr>
            <w:tcW w:w="8755" w:type="dxa"/>
            <w:gridSpan w:val="2"/>
            <w:hideMark/>
          </w:tcPr>
          <w:p w:rsidR="000E1F08" w:rsidRDefault="000E1F08" w:rsidP="000E1F08">
            <w:pPr>
              <w:tabs>
                <w:tab w:val="left" w:pos="-1276"/>
              </w:tabs>
              <w:snapToGrid w:val="0"/>
              <w:rPr>
                <w:rFonts w:eastAsia="Calibri"/>
                <w:sz w:val="28"/>
                <w:szCs w:val="28"/>
              </w:rPr>
            </w:pPr>
            <w:r>
              <w:rPr>
                <w:sz w:val="28"/>
                <w:szCs w:val="28"/>
              </w:rPr>
              <w:t xml:space="preserve">Устав </w:t>
            </w:r>
            <w:r>
              <w:rPr>
                <w:rFonts w:eastAsia="Calibri"/>
                <w:sz w:val="28"/>
                <w:szCs w:val="28"/>
              </w:rPr>
              <w:t xml:space="preserve">Восточного </w:t>
            </w:r>
            <w:r>
              <w:rPr>
                <w:rFonts w:eastAsia="Calibri"/>
                <w:i/>
                <w:sz w:val="28"/>
                <w:szCs w:val="28"/>
              </w:rPr>
              <w:t xml:space="preserve"> </w:t>
            </w:r>
            <w:r>
              <w:rPr>
                <w:rFonts w:eastAsia="Calibri"/>
                <w:sz w:val="28"/>
                <w:szCs w:val="28"/>
              </w:rPr>
              <w:t xml:space="preserve">сельского поселения Усть-Лабинского района (преамбула) </w:t>
            </w:r>
          </w:p>
        </w:tc>
        <w:tc>
          <w:tcPr>
            <w:tcW w:w="1098" w:type="dxa"/>
            <w:hideMark/>
          </w:tcPr>
          <w:p w:rsidR="000E1F08" w:rsidRDefault="000E1F08" w:rsidP="000E1F08">
            <w:pPr>
              <w:tabs>
                <w:tab w:val="left" w:pos="142"/>
              </w:tabs>
              <w:rPr>
                <w:b/>
                <w:sz w:val="28"/>
                <w:szCs w:val="28"/>
              </w:rPr>
            </w:pPr>
            <w:r>
              <w:rPr>
                <w:sz w:val="28"/>
                <w:szCs w:val="28"/>
              </w:rPr>
              <w:t>стр.3</w:t>
            </w:r>
          </w:p>
        </w:tc>
      </w:tr>
      <w:tr w:rsidR="000E1F08" w:rsidTr="000E1F08">
        <w:tc>
          <w:tcPr>
            <w:tcW w:w="1242" w:type="dxa"/>
            <w:hideMark/>
          </w:tcPr>
          <w:p w:rsidR="000E1F08" w:rsidRDefault="000E1F08" w:rsidP="000E1F08">
            <w:pPr>
              <w:tabs>
                <w:tab w:val="left" w:pos="142"/>
              </w:tabs>
              <w:jc w:val="center"/>
              <w:rPr>
                <w:b/>
                <w:sz w:val="28"/>
                <w:szCs w:val="28"/>
              </w:rPr>
            </w:pPr>
            <w:r>
              <w:rPr>
                <w:sz w:val="28"/>
                <w:szCs w:val="28"/>
              </w:rPr>
              <w:t>Глава 1.</w:t>
            </w:r>
          </w:p>
        </w:tc>
        <w:tc>
          <w:tcPr>
            <w:tcW w:w="7513" w:type="dxa"/>
            <w:hideMark/>
          </w:tcPr>
          <w:p w:rsidR="000E1F08" w:rsidRDefault="000E1F08" w:rsidP="000E1F08">
            <w:pPr>
              <w:tabs>
                <w:tab w:val="left" w:pos="142"/>
              </w:tabs>
              <w:rPr>
                <w:b/>
                <w:sz w:val="28"/>
                <w:szCs w:val="28"/>
              </w:rPr>
            </w:pPr>
            <w:r>
              <w:rPr>
                <w:sz w:val="28"/>
                <w:szCs w:val="28"/>
              </w:rPr>
              <w:t xml:space="preserve">Общие положения </w:t>
            </w:r>
          </w:p>
        </w:tc>
        <w:tc>
          <w:tcPr>
            <w:tcW w:w="1098" w:type="dxa"/>
            <w:hideMark/>
          </w:tcPr>
          <w:p w:rsidR="000E1F08" w:rsidRDefault="000E1F08" w:rsidP="000E1F08">
            <w:pPr>
              <w:tabs>
                <w:tab w:val="left" w:pos="142"/>
              </w:tabs>
              <w:jc w:val="both"/>
              <w:rPr>
                <w:b/>
                <w:sz w:val="28"/>
                <w:szCs w:val="28"/>
              </w:rPr>
            </w:pPr>
            <w:r>
              <w:rPr>
                <w:sz w:val="28"/>
                <w:szCs w:val="28"/>
              </w:rPr>
              <w:t>стр.3</w:t>
            </w:r>
          </w:p>
        </w:tc>
      </w:tr>
      <w:tr w:rsidR="000E1F08" w:rsidTr="000E1F08">
        <w:tc>
          <w:tcPr>
            <w:tcW w:w="1242" w:type="dxa"/>
          </w:tcPr>
          <w:p w:rsidR="000E1F08" w:rsidRDefault="000E1F08" w:rsidP="000E1F08">
            <w:pPr>
              <w:tabs>
                <w:tab w:val="left" w:pos="142"/>
              </w:tabs>
              <w:jc w:val="center"/>
              <w:rPr>
                <w:b/>
                <w:sz w:val="28"/>
                <w:szCs w:val="28"/>
              </w:rPr>
            </w:pPr>
          </w:p>
        </w:tc>
        <w:tc>
          <w:tcPr>
            <w:tcW w:w="7513" w:type="dxa"/>
          </w:tcPr>
          <w:p w:rsidR="000E1F08" w:rsidRDefault="000E1F08" w:rsidP="000E1F08">
            <w:pPr>
              <w:tabs>
                <w:tab w:val="left" w:pos="142"/>
              </w:tabs>
              <w:jc w:val="center"/>
              <w:rPr>
                <w:b/>
                <w:sz w:val="28"/>
                <w:szCs w:val="28"/>
              </w:rPr>
            </w:pPr>
          </w:p>
        </w:tc>
        <w:tc>
          <w:tcPr>
            <w:tcW w:w="1098" w:type="dxa"/>
          </w:tcPr>
          <w:p w:rsidR="000E1F08" w:rsidRDefault="000E1F08" w:rsidP="000E1F08">
            <w:pPr>
              <w:tabs>
                <w:tab w:val="left" w:pos="142"/>
              </w:tabs>
              <w:jc w:val="center"/>
              <w:rPr>
                <w:b/>
                <w:sz w:val="28"/>
                <w:szCs w:val="28"/>
              </w:rPr>
            </w:pPr>
          </w:p>
        </w:tc>
      </w:tr>
      <w:tr w:rsidR="000E1F08" w:rsidTr="000E1F08">
        <w:tc>
          <w:tcPr>
            <w:tcW w:w="1242" w:type="dxa"/>
            <w:hideMark/>
          </w:tcPr>
          <w:p w:rsidR="000E1F08" w:rsidRDefault="000E1F08" w:rsidP="000E1F08">
            <w:pPr>
              <w:tabs>
                <w:tab w:val="left" w:pos="142"/>
              </w:tabs>
              <w:jc w:val="center"/>
              <w:rPr>
                <w:b/>
                <w:sz w:val="28"/>
                <w:szCs w:val="28"/>
              </w:rPr>
            </w:pPr>
            <w:r>
              <w:rPr>
                <w:sz w:val="28"/>
                <w:szCs w:val="28"/>
              </w:rPr>
              <w:t>Глава 2.</w:t>
            </w:r>
          </w:p>
        </w:tc>
        <w:tc>
          <w:tcPr>
            <w:tcW w:w="7513" w:type="dxa"/>
            <w:hideMark/>
          </w:tcPr>
          <w:p w:rsidR="000E1F08" w:rsidRDefault="000E1F08" w:rsidP="000E1F08">
            <w:pPr>
              <w:tabs>
                <w:tab w:val="left" w:pos="142"/>
              </w:tabs>
              <w:jc w:val="both"/>
              <w:rPr>
                <w:b/>
                <w:sz w:val="28"/>
                <w:szCs w:val="28"/>
              </w:rPr>
            </w:pPr>
            <w:r>
              <w:rPr>
                <w:sz w:val="28"/>
                <w:szCs w:val="28"/>
              </w:rPr>
              <w:t>Вопросы местного значения сельского поселения</w:t>
            </w:r>
            <w:r>
              <w:rPr>
                <w:rFonts w:eastAsia="Calibri"/>
                <w:sz w:val="28"/>
                <w:szCs w:val="28"/>
              </w:rPr>
              <w:t>,</w:t>
            </w:r>
            <w:r>
              <w:rPr>
                <w:sz w:val="28"/>
                <w:szCs w:val="28"/>
              </w:rPr>
              <w:t xml:space="preserve"> наделение органов местного самоуправления отдельными государственными полномочиями </w:t>
            </w:r>
          </w:p>
        </w:tc>
        <w:tc>
          <w:tcPr>
            <w:tcW w:w="1098" w:type="dxa"/>
            <w:hideMark/>
          </w:tcPr>
          <w:p w:rsidR="000E1F08" w:rsidRDefault="000E1F08" w:rsidP="000E1F08">
            <w:pPr>
              <w:tabs>
                <w:tab w:val="left" w:pos="142"/>
              </w:tabs>
              <w:rPr>
                <w:b/>
                <w:sz w:val="28"/>
                <w:szCs w:val="28"/>
              </w:rPr>
            </w:pPr>
            <w:r>
              <w:rPr>
                <w:sz w:val="28"/>
                <w:szCs w:val="28"/>
              </w:rPr>
              <w:t>стр.5</w:t>
            </w:r>
          </w:p>
        </w:tc>
      </w:tr>
      <w:tr w:rsidR="000E1F08" w:rsidTr="000E1F08">
        <w:tc>
          <w:tcPr>
            <w:tcW w:w="1242" w:type="dxa"/>
          </w:tcPr>
          <w:p w:rsidR="000E1F08" w:rsidRDefault="000E1F08" w:rsidP="000E1F08">
            <w:pPr>
              <w:tabs>
                <w:tab w:val="left" w:pos="142"/>
              </w:tabs>
              <w:jc w:val="center"/>
              <w:rPr>
                <w:b/>
                <w:sz w:val="28"/>
                <w:szCs w:val="28"/>
              </w:rPr>
            </w:pPr>
          </w:p>
        </w:tc>
        <w:tc>
          <w:tcPr>
            <w:tcW w:w="7513" w:type="dxa"/>
          </w:tcPr>
          <w:p w:rsidR="000E1F08" w:rsidRDefault="000E1F08" w:rsidP="000E1F08">
            <w:pPr>
              <w:tabs>
                <w:tab w:val="left" w:pos="142"/>
              </w:tabs>
              <w:jc w:val="center"/>
              <w:rPr>
                <w:b/>
                <w:sz w:val="28"/>
                <w:szCs w:val="28"/>
              </w:rPr>
            </w:pPr>
          </w:p>
        </w:tc>
        <w:tc>
          <w:tcPr>
            <w:tcW w:w="1098" w:type="dxa"/>
          </w:tcPr>
          <w:p w:rsidR="000E1F08" w:rsidRDefault="000E1F08" w:rsidP="000E1F08">
            <w:pPr>
              <w:tabs>
                <w:tab w:val="left" w:pos="142"/>
              </w:tabs>
              <w:jc w:val="center"/>
              <w:rPr>
                <w:b/>
                <w:sz w:val="28"/>
                <w:szCs w:val="28"/>
              </w:rPr>
            </w:pPr>
          </w:p>
        </w:tc>
      </w:tr>
      <w:tr w:rsidR="000E1F08" w:rsidTr="000E1F08">
        <w:tc>
          <w:tcPr>
            <w:tcW w:w="1242" w:type="dxa"/>
            <w:hideMark/>
          </w:tcPr>
          <w:p w:rsidR="000E1F08" w:rsidRDefault="000E1F08" w:rsidP="000E1F08">
            <w:pPr>
              <w:tabs>
                <w:tab w:val="left" w:pos="142"/>
              </w:tabs>
              <w:jc w:val="center"/>
              <w:rPr>
                <w:b/>
                <w:sz w:val="28"/>
                <w:szCs w:val="28"/>
              </w:rPr>
            </w:pPr>
            <w:r>
              <w:rPr>
                <w:sz w:val="28"/>
                <w:szCs w:val="28"/>
              </w:rPr>
              <w:t>Глава 3.</w:t>
            </w:r>
          </w:p>
        </w:tc>
        <w:tc>
          <w:tcPr>
            <w:tcW w:w="7513" w:type="dxa"/>
            <w:hideMark/>
          </w:tcPr>
          <w:p w:rsidR="000E1F08" w:rsidRDefault="000E1F08" w:rsidP="000E1F08">
            <w:pPr>
              <w:tabs>
                <w:tab w:val="left" w:pos="142"/>
              </w:tabs>
              <w:snapToGrid w:val="0"/>
              <w:ind w:right="-108" w:firstLine="32"/>
              <w:jc w:val="both"/>
              <w:rPr>
                <w:sz w:val="28"/>
                <w:szCs w:val="28"/>
              </w:rPr>
            </w:pPr>
            <w:r>
              <w:rPr>
                <w:sz w:val="28"/>
                <w:szCs w:val="28"/>
              </w:rPr>
              <w:t xml:space="preserve">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 </w:t>
            </w:r>
          </w:p>
        </w:tc>
        <w:tc>
          <w:tcPr>
            <w:tcW w:w="1098" w:type="dxa"/>
            <w:hideMark/>
          </w:tcPr>
          <w:p w:rsidR="000E1F08" w:rsidRDefault="000E1F08" w:rsidP="000E1F08">
            <w:pPr>
              <w:tabs>
                <w:tab w:val="left" w:pos="142"/>
              </w:tabs>
              <w:rPr>
                <w:b/>
                <w:sz w:val="28"/>
                <w:szCs w:val="28"/>
              </w:rPr>
            </w:pPr>
            <w:r>
              <w:rPr>
                <w:sz w:val="28"/>
                <w:szCs w:val="28"/>
              </w:rPr>
              <w:t>стр.11</w:t>
            </w:r>
          </w:p>
        </w:tc>
      </w:tr>
      <w:tr w:rsidR="000E1F08" w:rsidTr="000E1F08">
        <w:tc>
          <w:tcPr>
            <w:tcW w:w="1242" w:type="dxa"/>
          </w:tcPr>
          <w:p w:rsidR="000E1F08" w:rsidRDefault="000E1F08" w:rsidP="000E1F08">
            <w:pPr>
              <w:tabs>
                <w:tab w:val="left" w:pos="142"/>
              </w:tabs>
              <w:jc w:val="center"/>
              <w:rPr>
                <w:b/>
                <w:sz w:val="28"/>
                <w:szCs w:val="28"/>
              </w:rPr>
            </w:pPr>
          </w:p>
        </w:tc>
        <w:tc>
          <w:tcPr>
            <w:tcW w:w="7513" w:type="dxa"/>
          </w:tcPr>
          <w:p w:rsidR="000E1F08" w:rsidRDefault="000E1F08" w:rsidP="000E1F08">
            <w:pPr>
              <w:tabs>
                <w:tab w:val="left" w:pos="142"/>
              </w:tabs>
              <w:jc w:val="both"/>
              <w:rPr>
                <w:b/>
                <w:sz w:val="28"/>
                <w:szCs w:val="28"/>
              </w:rPr>
            </w:pPr>
          </w:p>
        </w:tc>
        <w:tc>
          <w:tcPr>
            <w:tcW w:w="1098" w:type="dxa"/>
          </w:tcPr>
          <w:p w:rsidR="000E1F08" w:rsidRDefault="000E1F08" w:rsidP="000E1F08">
            <w:pPr>
              <w:tabs>
                <w:tab w:val="left" w:pos="142"/>
              </w:tabs>
              <w:jc w:val="center"/>
              <w:rPr>
                <w:b/>
                <w:sz w:val="28"/>
                <w:szCs w:val="28"/>
              </w:rPr>
            </w:pPr>
          </w:p>
        </w:tc>
      </w:tr>
      <w:tr w:rsidR="000E1F08" w:rsidTr="000E1F08">
        <w:tc>
          <w:tcPr>
            <w:tcW w:w="1242" w:type="dxa"/>
            <w:hideMark/>
          </w:tcPr>
          <w:p w:rsidR="000E1F08" w:rsidRDefault="000E1F08" w:rsidP="000E1F08">
            <w:pPr>
              <w:tabs>
                <w:tab w:val="left" w:pos="142"/>
              </w:tabs>
              <w:jc w:val="center"/>
              <w:rPr>
                <w:b/>
                <w:sz w:val="28"/>
                <w:szCs w:val="28"/>
              </w:rPr>
            </w:pPr>
            <w:r>
              <w:rPr>
                <w:sz w:val="28"/>
                <w:szCs w:val="28"/>
              </w:rPr>
              <w:t>Глава 4</w:t>
            </w:r>
          </w:p>
        </w:tc>
        <w:tc>
          <w:tcPr>
            <w:tcW w:w="7513" w:type="dxa"/>
            <w:hideMark/>
          </w:tcPr>
          <w:p w:rsidR="000E1F08" w:rsidRDefault="000E1F08" w:rsidP="000E1F08">
            <w:pPr>
              <w:tabs>
                <w:tab w:val="left" w:pos="142"/>
              </w:tabs>
              <w:snapToGrid w:val="0"/>
              <w:jc w:val="both"/>
              <w:rPr>
                <w:sz w:val="28"/>
                <w:szCs w:val="28"/>
              </w:rPr>
            </w:pPr>
            <w:r>
              <w:rPr>
                <w:sz w:val="28"/>
                <w:szCs w:val="28"/>
              </w:rPr>
              <w:t xml:space="preserve">Органы местного самоуправления и должностные лица </w:t>
            </w:r>
          </w:p>
          <w:p w:rsidR="000E1F08" w:rsidRDefault="000E1F08" w:rsidP="000E1F08">
            <w:pPr>
              <w:tabs>
                <w:tab w:val="left" w:pos="142"/>
              </w:tabs>
              <w:jc w:val="both"/>
              <w:rPr>
                <w:b/>
                <w:sz w:val="28"/>
                <w:szCs w:val="28"/>
              </w:rPr>
            </w:pPr>
            <w:r>
              <w:rPr>
                <w:sz w:val="28"/>
                <w:szCs w:val="28"/>
              </w:rPr>
              <w:t xml:space="preserve">местного самоуправления </w:t>
            </w:r>
          </w:p>
        </w:tc>
        <w:tc>
          <w:tcPr>
            <w:tcW w:w="1098" w:type="dxa"/>
            <w:hideMark/>
          </w:tcPr>
          <w:p w:rsidR="000E1F08" w:rsidRDefault="000E1F08" w:rsidP="000E1F08">
            <w:pPr>
              <w:tabs>
                <w:tab w:val="left" w:pos="142"/>
              </w:tabs>
              <w:rPr>
                <w:b/>
                <w:sz w:val="28"/>
                <w:szCs w:val="28"/>
              </w:rPr>
            </w:pPr>
            <w:r>
              <w:rPr>
                <w:sz w:val="28"/>
                <w:szCs w:val="28"/>
              </w:rPr>
              <w:t>стр.26</w:t>
            </w:r>
          </w:p>
        </w:tc>
      </w:tr>
      <w:tr w:rsidR="000E1F08" w:rsidTr="000E1F08">
        <w:tc>
          <w:tcPr>
            <w:tcW w:w="1242" w:type="dxa"/>
          </w:tcPr>
          <w:p w:rsidR="000E1F08" w:rsidRDefault="000E1F08" w:rsidP="000E1F08">
            <w:pPr>
              <w:tabs>
                <w:tab w:val="left" w:pos="142"/>
              </w:tabs>
              <w:jc w:val="center"/>
              <w:rPr>
                <w:b/>
                <w:sz w:val="28"/>
                <w:szCs w:val="28"/>
              </w:rPr>
            </w:pPr>
          </w:p>
        </w:tc>
        <w:tc>
          <w:tcPr>
            <w:tcW w:w="7513" w:type="dxa"/>
          </w:tcPr>
          <w:p w:rsidR="000E1F08" w:rsidRDefault="000E1F08" w:rsidP="000E1F08">
            <w:pPr>
              <w:tabs>
                <w:tab w:val="left" w:pos="142"/>
              </w:tabs>
              <w:jc w:val="both"/>
              <w:rPr>
                <w:b/>
                <w:sz w:val="28"/>
                <w:szCs w:val="28"/>
              </w:rPr>
            </w:pPr>
          </w:p>
        </w:tc>
        <w:tc>
          <w:tcPr>
            <w:tcW w:w="1098" w:type="dxa"/>
          </w:tcPr>
          <w:p w:rsidR="000E1F08" w:rsidRDefault="000E1F08" w:rsidP="000E1F08">
            <w:pPr>
              <w:tabs>
                <w:tab w:val="left" w:pos="142"/>
              </w:tabs>
              <w:jc w:val="center"/>
              <w:rPr>
                <w:b/>
                <w:sz w:val="28"/>
                <w:szCs w:val="28"/>
              </w:rPr>
            </w:pPr>
          </w:p>
        </w:tc>
      </w:tr>
      <w:tr w:rsidR="000E1F08" w:rsidTr="000E1F08">
        <w:tc>
          <w:tcPr>
            <w:tcW w:w="1242" w:type="dxa"/>
            <w:hideMark/>
          </w:tcPr>
          <w:p w:rsidR="000E1F08" w:rsidRDefault="000E1F08" w:rsidP="000E1F08">
            <w:pPr>
              <w:tabs>
                <w:tab w:val="left" w:pos="142"/>
              </w:tabs>
              <w:jc w:val="center"/>
              <w:rPr>
                <w:b/>
                <w:sz w:val="28"/>
                <w:szCs w:val="28"/>
              </w:rPr>
            </w:pPr>
            <w:r>
              <w:rPr>
                <w:sz w:val="28"/>
                <w:szCs w:val="28"/>
              </w:rPr>
              <w:t>Глава 5.</w:t>
            </w:r>
          </w:p>
        </w:tc>
        <w:tc>
          <w:tcPr>
            <w:tcW w:w="7513" w:type="dxa"/>
            <w:hideMark/>
          </w:tcPr>
          <w:p w:rsidR="000E1F08" w:rsidRDefault="000E1F08" w:rsidP="000E1F08">
            <w:pPr>
              <w:tabs>
                <w:tab w:val="left" w:pos="142"/>
              </w:tabs>
              <w:jc w:val="both"/>
              <w:rPr>
                <w:b/>
                <w:sz w:val="28"/>
                <w:szCs w:val="28"/>
              </w:rPr>
            </w:pPr>
            <w:r>
              <w:rPr>
                <w:sz w:val="28"/>
                <w:szCs w:val="28"/>
              </w:rPr>
              <w:t xml:space="preserve">Муниципальная служба </w:t>
            </w:r>
          </w:p>
        </w:tc>
        <w:tc>
          <w:tcPr>
            <w:tcW w:w="1098" w:type="dxa"/>
            <w:hideMark/>
          </w:tcPr>
          <w:p w:rsidR="000E1F08" w:rsidRDefault="000E1F08" w:rsidP="000E1F08">
            <w:pPr>
              <w:tabs>
                <w:tab w:val="left" w:pos="142"/>
              </w:tabs>
              <w:rPr>
                <w:b/>
                <w:sz w:val="28"/>
                <w:szCs w:val="28"/>
              </w:rPr>
            </w:pPr>
            <w:r>
              <w:rPr>
                <w:sz w:val="28"/>
                <w:szCs w:val="28"/>
              </w:rPr>
              <w:t>стр.48</w:t>
            </w:r>
          </w:p>
        </w:tc>
      </w:tr>
      <w:tr w:rsidR="000E1F08" w:rsidTr="000E1F08">
        <w:tc>
          <w:tcPr>
            <w:tcW w:w="1242" w:type="dxa"/>
          </w:tcPr>
          <w:p w:rsidR="000E1F08" w:rsidRDefault="000E1F08" w:rsidP="000E1F08">
            <w:pPr>
              <w:tabs>
                <w:tab w:val="left" w:pos="142"/>
              </w:tabs>
              <w:jc w:val="center"/>
              <w:rPr>
                <w:b/>
                <w:sz w:val="28"/>
                <w:szCs w:val="28"/>
              </w:rPr>
            </w:pPr>
          </w:p>
        </w:tc>
        <w:tc>
          <w:tcPr>
            <w:tcW w:w="7513" w:type="dxa"/>
          </w:tcPr>
          <w:p w:rsidR="000E1F08" w:rsidRDefault="000E1F08" w:rsidP="000E1F08">
            <w:pPr>
              <w:tabs>
                <w:tab w:val="left" w:pos="142"/>
              </w:tabs>
              <w:jc w:val="both"/>
              <w:rPr>
                <w:b/>
                <w:sz w:val="28"/>
                <w:szCs w:val="28"/>
              </w:rPr>
            </w:pPr>
          </w:p>
        </w:tc>
        <w:tc>
          <w:tcPr>
            <w:tcW w:w="1098" w:type="dxa"/>
          </w:tcPr>
          <w:p w:rsidR="000E1F08" w:rsidRDefault="000E1F08" w:rsidP="000E1F08">
            <w:pPr>
              <w:tabs>
                <w:tab w:val="left" w:pos="142"/>
              </w:tabs>
              <w:jc w:val="center"/>
              <w:rPr>
                <w:b/>
                <w:sz w:val="28"/>
                <w:szCs w:val="28"/>
              </w:rPr>
            </w:pPr>
          </w:p>
        </w:tc>
      </w:tr>
      <w:tr w:rsidR="000E1F08" w:rsidTr="000E1F08">
        <w:tc>
          <w:tcPr>
            <w:tcW w:w="1242" w:type="dxa"/>
            <w:hideMark/>
          </w:tcPr>
          <w:p w:rsidR="000E1F08" w:rsidRDefault="000E1F08" w:rsidP="000E1F08">
            <w:pPr>
              <w:tabs>
                <w:tab w:val="left" w:pos="142"/>
              </w:tabs>
              <w:jc w:val="center"/>
              <w:rPr>
                <w:b/>
                <w:sz w:val="28"/>
                <w:szCs w:val="28"/>
              </w:rPr>
            </w:pPr>
            <w:r>
              <w:rPr>
                <w:sz w:val="28"/>
                <w:szCs w:val="28"/>
              </w:rPr>
              <w:t>Глава 6</w:t>
            </w:r>
          </w:p>
        </w:tc>
        <w:tc>
          <w:tcPr>
            <w:tcW w:w="7513" w:type="dxa"/>
            <w:hideMark/>
          </w:tcPr>
          <w:p w:rsidR="000E1F08" w:rsidRDefault="000E1F08" w:rsidP="000E1F08">
            <w:pPr>
              <w:tabs>
                <w:tab w:val="left" w:pos="142"/>
              </w:tabs>
              <w:jc w:val="both"/>
              <w:rPr>
                <w:b/>
                <w:sz w:val="28"/>
                <w:szCs w:val="28"/>
              </w:rPr>
            </w:pPr>
            <w:r>
              <w:rPr>
                <w:sz w:val="28"/>
                <w:szCs w:val="28"/>
              </w:rPr>
              <w:t xml:space="preserve">Муниципальные правовые акты </w:t>
            </w:r>
          </w:p>
        </w:tc>
        <w:tc>
          <w:tcPr>
            <w:tcW w:w="1098" w:type="dxa"/>
            <w:hideMark/>
          </w:tcPr>
          <w:p w:rsidR="000E1F08" w:rsidRDefault="000E1F08" w:rsidP="000E1F08">
            <w:pPr>
              <w:tabs>
                <w:tab w:val="left" w:pos="142"/>
              </w:tabs>
              <w:rPr>
                <w:b/>
                <w:sz w:val="28"/>
                <w:szCs w:val="28"/>
              </w:rPr>
            </w:pPr>
            <w:r>
              <w:rPr>
                <w:sz w:val="28"/>
                <w:szCs w:val="28"/>
              </w:rPr>
              <w:t>стр.51</w:t>
            </w:r>
          </w:p>
        </w:tc>
      </w:tr>
      <w:tr w:rsidR="000E1F08" w:rsidTr="000E1F08">
        <w:tc>
          <w:tcPr>
            <w:tcW w:w="1242" w:type="dxa"/>
          </w:tcPr>
          <w:p w:rsidR="000E1F08" w:rsidRDefault="000E1F08" w:rsidP="000E1F08">
            <w:pPr>
              <w:tabs>
                <w:tab w:val="left" w:pos="142"/>
              </w:tabs>
              <w:jc w:val="center"/>
              <w:rPr>
                <w:b/>
                <w:sz w:val="28"/>
                <w:szCs w:val="28"/>
              </w:rPr>
            </w:pPr>
          </w:p>
        </w:tc>
        <w:tc>
          <w:tcPr>
            <w:tcW w:w="7513" w:type="dxa"/>
          </w:tcPr>
          <w:p w:rsidR="000E1F08" w:rsidRDefault="000E1F08" w:rsidP="000E1F08">
            <w:pPr>
              <w:tabs>
                <w:tab w:val="left" w:pos="142"/>
              </w:tabs>
              <w:jc w:val="both"/>
              <w:rPr>
                <w:b/>
                <w:sz w:val="28"/>
                <w:szCs w:val="28"/>
              </w:rPr>
            </w:pPr>
          </w:p>
        </w:tc>
        <w:tc>
          <w:tcPr>
            <w:tcW w:w="1098" w:type="dxa"/>
          </w:tcPr>
          <w:p w:rsidR="000E1F08" w:rsidRDefault="000E1F08" w:rsidP="000E1F08">
            <w:pPr>
              <w:tabs>
                <w:tab w:val="left" w:pos="142"/>
              </w:tabs>
              <w:jc w:val="center"/>
              <w:rPr>
                <w:b/>
                <w:sz w:val="28"/>
                <w:szCs w:val="28"/>
              </w:rPr>
            </w:pPr>
          </w:p>
        </w:tc>
      </w:tr>
      <w:tr w:rsidR="000E1F08" w:rsidTr="000E1F08">
        <w:tc>
          <w:tcPr>
            <w:tcW w:w="1242" w:type="dxa"/>
            <w:hideMark/>
          </w:tcPr>
          <w:p w:rsidR="000E1F08" w:rsidRDefault="000E1F08" w:rsidP="000E1F08">
            <w:pPr>
              <w:tabs>
                <w:tab w:val="left" w:pos="142"/>
              </w:tabs>
              <w:jc w:val="center"/>
              <w:rPr>
                <w:b/>
                <w:sz w:val="28"/>
                <w:szCs w:val="28"/>
              </w:rPr>
            </w:pPr>
            <w:r>
              <w:rPr>
                <w:sz w:val="28"/>
                <w:szCs w:val="28"/>
              </w:rPr>
              <w:t>Глава 7.</w:t>
            </w:r>
          </w:p>
        </w:tc>
        <w:tc>
          <w:tcPr>
            <w:tcW w:w="7513" w:type="dxa"/>
            <w:hideMark/>
          </w:tcPr>
          <w:p w:rsidR="000E1F08" w:rsidRDefault="000E1F08" w:rsidP="000E1F08">
            <w:pPr>
              <w:tabs>
                <w:tab w:val="left" w:pos="142"/>
              </w:tabs>
              <w:jc w:val="both"/>
              <w:rPr>
                <w:b/>
                <w:sz w:val="28"/>
                <w:szCs w:val="28"/>
              </w:rPr>
            </w:pPr>
            <w:r>
              <w:rPr>
                <w:sz w:val="28"/>
                <w:szCs w:val="28"/>
              </w:rPr>
              <w:t xml:space="preserve">Экономическая основа местного самоуправления </w:t>
            </w:r>
          </w:p>
        </w:tc>
        <w:tc>
          <w:tcPr>
            <w:tcW w:w="1098" w:type="dxa"/>
            <w:hideMark/>
          </w:tcPr>
          <w:p w:rsidR="000E1F08" w:rsidRDefault="000E1F08" w:rsidP="000E1F08">
            <w:pPr>
              <w:tabs>
                <w:tab w:val="left" w:pos="142"/>
              </w:tabs>
              <w:rPr>
                <w:b/>
                <w:sz w:val="28"/>
                <w:szCs w:val="28"/>
              </w:rPr>
            </w:pPr>
            <w:r>
              <w:rPr>
                <w:sz w:val="28"/>
                <w:szCs w:val="28"/>
              </w:rPr>
              <w:t>стр.58</w:t>
            </w:r>
          </w:p>
        </w:tc>
      </w:tr>
      <w:tr w:rsidR="000E1F08" w:rsidTr="000E1F08">
        <w:tc>
          <w:tcPr>
            <w:tcW w:w="1242" w:type="dxa"/>
          </w:tcPr>
          <w:p w:rsidR="000E1F08" w:rsidRDefault="000E1F08" w:rsidP="000E1F08">
            <w:pPr>
              <w:tabs>
                <w:tab w:val="left" w:pos="142"/>
              </w:tabs>
              <w:jc w:val="center"/>
              <w:rPr>
                <w:b/>
                <w:sz w:val="28"/>
                <w:szCs w:val="28"/>
              </w:rPr>
            </w:pPr>
          </w:p>
        </w:tc>
        <w:tc>
          <w:tcPr>
            <w:tcW w:w="7513" w:type="dxa"/>
          </w:tcPr>
          <w:p w:rsidR="000E1F08" w:rsidRDefault="000E1F08" w:rsidP="000E1F08">
            <w:pPr>
              <w:tabs>
                <w:tab w:val="left" w:pos="142"/>
              </w:tabs>
              <w:jc w:val="both"/>
              <w:rPr>
                <w:b/>
                <w:sz w:val="28"/>
                <w:szCs w:val="28"/>
              </w:rPr>
            </w:pPr>
          </w:p>
        </w:tc>
        <w:tc>
          <w:tcPr>
            <w:tcW w:w="1098" w:type="dxa"/>
          </w:tcPr>
          <w:p w:rsidR="000E1F08" w:rsidRDefault="000E1F08" w:rsidP="000E1F08">
            <w:pPr>
              <w:tabs>
                <w:tab w:val="left" w:pos="142"/>
              </w:tabs>
              <w:jc w:val="center"/>
              <w:rPr>
                <w:b/>
                <w:sz w:val="28"/>
                <w:szCs w:val="28"/>
              </w:rPr>
            </w:pPr>
          </w:p>
        </w:tc>
      </w:tr>
      <w:tr w:rsidR="000E1F08" w:rsidTr="000E1F08">
        <w:tc>
          <w:tcPr>
            <w:tcW w:w="1242" w:type="dxa"/>
            <w:hideMark/>
          </w:tcPr>
          <w:p w:rsidR="000E1F08" w:rsidRDefault="000E1F08" w:rsidP="000E1F08">
            <w:pPr>
              <w:tabs>
                <w:tab w:val="left" w:pos="142"/>
              </w:tabs>
              <w:jc w:val="center"/>
              <w:rPr>
                <w:b/>
                <w:sz w:val="28"/>
                <w:szCs w:val="28"/>
              </w:rPr>
            </w:pPr>
            <w:r>
              <w:rPr>
                <w:sz w:val="28"/>
                <w:szCs w:val="28"/>
              </w:rPr>
              <w:t>Глава 8.</w:t>
            </w:r>
          </w:p>
        </w:tc>
        <w:tc>
          <w:tcPr>
            <w:tcW w:w="7513" w:type="dxa"/>
            <w:hideMark/>
          </w:tcPr>
          <w:p w:rsidR="000E1F08" w:rsidRDefault="000E1F08" w:rsidP="000E1F08">
            <w:pPr>
              <w:tabs>
                <w:tab w:val="left" w:pos="142"/>
              </w:tabs>
              <w:snapToGrid w:val="0"/>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w:t>
            </w:r>
          </w:p>
        </w:tc>
        <w:tc>
          <w:tcPr>
            <w:tcW w:w="1098" w:type="dxa"/>
            <w:hideMark/>
          </w:tcPr>
          <w:p w:rsidR="000E1F08" w:rsidRDefault="000E1F08" w:rsidP="000E1F08">
            <w:pPr>
              <w:tabs>
                <w:tab w:val="left" w:pos="142"/>
              </w:tabs>
              <w:rPr>
                <w:b/>
                <w:sz w:val="28"/>
                <w:szCs w:val="28"/>
              </w:rPr>
            </w:pPr>
            <w:r>
              <w:rPr>
                <w:sz w:val="28"/>
                <w:szCs w:val="28"/>
              </w:rPr>
              <w:t>стр.68</w:t>
            </w:r>
          </w:p>
        </w:tc>
      </w:tr>
      <w:tr w:rsidR="000E1F08" w:rsidTr="000E1F08">
        <w:tc>
          <w:tcPr>
            <w:tcW w:w="1242" w:type="dxa"/>
          </w:tcPr>
          <w:p w:rsidR="000E1F08" w:rsidRDefault="000E1F08" w:rsidP="000E1F08">
            <w:pPr>
              <w:tabs>
                <w:tab w:val="left" w:pos="142"/>
              </w:tabs>
              <w:jc w:val="center"/>
              <w:rPr>
                <w:sz w:val="28"/>
                <w:szCs w:val="28"/>
              </w:rPr>
            </w:pPr>
          </w:p>
        </w:tc>
        <w:tc>
          <w:tcPr>
            <w:tcW w:w="7513" w:type="dxa"/>
          </w:tcPr>
          <w:p w:rsidR="000E1F08" w:rsidRDefault="000E1F08" w:rsidP="000E1F08">
            <w:pPr>
              <w:tabs>
                <w:tab w:val="left" w:pos="142"/>
              </w:tabs>
              <w:snapToGrid w:val="0"/>
              <w:jc w:val="both"/>
              <w:rPr>
                <w:sz w:val="28"/>
                <w:szCs w:val="28"/>
              </w:rPr>
            </w:pPr>
          </w:p>
        </w:tc>
        <w:tc>
          <w:tcPr>
            <w:tcW w:w="1098" w:type="dxa"/>
          </w:tcPr>
          <w:p w:rsidR="000E1F08" w:rsidRDefault="000E1F08" w:rsidP="000E1F08">
            <w:pPr>
              <w:tabs>
                <w:tab w:val="left" w:pos="142"/>
              </w:tabs>
              <w:jc w:val="center"/>
              <w:rPr>
                <w:b/>
                <w:sz w:val="28"/>
                <w:szCs w:val="28"/>
              </w:rPr>
            </w:pPr>
          </w:p>
        </w:tc>
      </w:tr>
      <w:tr w:rsidR="000E1F08" w:rsidTr="000E1F08">
        <w:tc>
          <w:tcPr>
            <w:tcW w:w="1242" w:type="dxa"/>
            <w:hideMark/>
          </w:tcPr>
          <w:p w:rsidR="000E1F08" w:rsidRDefault="000E1F08" w:rsidP="000E1F08">
            <w:pPr>
              <w:tabs>
                <w:tab w:val="left" w:pos="142"/>
              </w:tabs>
              <w:jc w:val="center"/>
              <w:rPr>
                <w:sz w:val="28"/>
                <w:szCs w:val="28"/>
              </w:rPr>
            </w:pPr>
            <w:r>
              <w:rPr>
                <w:sz w:val="28"/>
                <w:szCs w:val="28"/>
              </w:rPr>
              <w:t>Глава 9.</w:t>
            </w:r>
          </w:p>
        </w:tc>
        <w:tc>
          <w:tcPr>
            <w:tcW w:w="7513" w:type="dxa"/>
            <w:hideMark/>
          </w:tcPr>
          <w:p w:rsidR="000E1F08" w:rsidRDefault="000E1F08" w:rsidP="000E1F08">
            <w:pPr>
              <w:tabs>
                <w:tab w:val="left" w:pos="142"/>
              </w:tabs>
              <w:snapToGrid w:val="0"/>
              <w:jc w:val="both"/>
              <w:rPr>
                <w:sz w:val="28"/>
                <w:szCs w:val="28"/>
              </w:rPr>
            </w:pPr>
            <w:r>
              <w:rPr>
                <w:sz w:val="28"/>
                <w:szCs w:val="28"/>
              </w:rPr>
              <w:t xml:space="preserve">Заключительные положения </w:t>
            </w:r>
          </w:p>
        </w:tc>
        <w:tc>
          <w:tcPr>
            <w:tcW w:w="1098" w:type="dxa"/>
            <w:hideMark/>
          </w:tcPr>
          <w:p w:rsidR="000E1F08" w:rsidRDefault="000E1F08" w:rsidP="000E1F08">
            <w:pPr>
              <w:tabs>
                <w:tab w:val="left" w:pos="142"/>
              </w:tabs>
              <w:rPr>
                <w:b/>
                <w:sz w:val="28"/>
                <w:szCs w:val="28"/>
              </w:rPr>
            </w:pPr>
            <w:r>
              <w:rPr>
                <w:sz w:val="28"/>
                <w:szCs w:val="28"/>
              </w:rPr>
              <w:t>стр.71</w:t>
            </w:r>
          </w:p>
        </w:tc>
      </w:tr>
    </w:tbl>
    <w:p w:rsidR="009917B8" w:rsidRDefault="009917B8" w:rsidP="0081350A"/>
    <w:p w:rsidR="009917B8" w:rsidRDefault="009917B8" w:rsidP="0081350A"/>
    <w:p w:rsidR="009917B8" w:rsidRDefault="009917B8" w:rsidP="0081350A"/>
    <w:p w:rsidR="009917B8" w:rsidRDefault="009917B8" w:rsidP="0081350A">
      <w:bookmarkStart w:id="0" w:name="_GoBack"/>
      <w:bookmarkEnd w:id="0"/>
    </w:p>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0E1F08" w:rsidRDefault="000E1F08" w:rsidP="0081350A"/>
    <w:p w:rsidR="000E1F08" w:rsidRDefault="000E1F08" w:rsidP="0081350A"/>
    <w:p w:rsidR="000E1F08" w:rsidRDefault="000E1F08" w:rsidP="0081350A"/>
    <w:p w:rsidR="000E1F08" w:rsidRDefault="000E1F08" w:rsidP="0081350A"/>
    <w:p w:rsidR="009917B8" w:rsidRDefault="009917B8" w:rsidP="0081350A"/>
    <w:p w:rsidR="00532AF5" w:rsidRDefault="00532AF5" w:rsidP="0081350A"/>
    <w:p w:rsidR="00532AF5" w:rsidRDefault="00532AF5"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532AF5" w:rsidP="0081350A">
      <w:pPr>
        <w:tabs>
          <w:tab w:val="left" w:pos="-1276"/>
        </w:tabs>
        <w:ind w:firstLine="851"/>
        <w:jc w:val="both"/>
        <w:rPr>
          <w:sz w:val="28"/>
        </w:rPr>
      </w:pPr>
      <w:proofErr w:type="gramStart"/>
      <w:r>
        <w:rPr>
          <w:sz w:val="28"/>
        </w:rPr>
        <w:t xml:space="preserve">Настоящий устав  Восточного  сельского поселения  Усть-Лабинского </w:t>
      </w:r>
      <w:r w:rsidR="009917B8">
        <w:rPr>
          <w:sz w:val="28"/>
        </w:rPr>
        <w:t>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w:t>
      </w:r>
      <w:r>
        <w:rPr>
          <w:sz w:val="28"/>
        </w:rPr>
        <w:t xml:space="preserve">ормы реализации жителями  Усть-Лабинского сельского поселения Усть-Лабинского </w:t>
      </w:r>
      <w:r w:rsidR="009917B8">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009917B8">
        <w:rPr>
          <w:sz w:val="28"/>
        </w:rPr>
        <w:t xml:space="preserve"> самоуправления </w:t>
      </w:r>
      <w:r>
        <w:rPr>
          <w:b/>
          <w:sz w:val="28"/>
        </w:rPr>
        <w:t xml:space="preserve"> </w:t>
      </w:r>
      <w:r>
        <w:rPr>
          <w:sz w:val="28"/>
        </w:rPr>
        <w:t xml:space="preserve">Восточного </w:t>
      </w:r>
      <w:r w:rsidR="009917B8">
        <w:rPr>
          <w:b/>
          <w:sz w:val="28"/>
        </w:rPr>
        <w:t xml:space="preserve"> </w:t>
      </w:r>
      <w:r>
        <w:rPr>
          <w:sz w:val="28"/>
        </w:rPr>
        <w:t xml:space="preserve">сельского поселения  Усть-Лабинского </w:t>
      </w:r>
      <w:r w:rsidR="009917B8">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532AF5">
        <w:rPr>
          <w:sz w:val="28"/>
        </w:rPr>
        <w:t xml:space="preserve"> Восточного </w:t>
      </w:r>
      <w:r w:rsidR="00C803D1">
        <w:rPr>
          <w:sz w:val="28"/>
        </w:rPr>
        <w:t xml:space="preserve">сельского поселения Усть-Лабинского </w:t>
      </w:r>
      <w:r>
        <w:rPr>
          <w:sz w:val="28"/>
        </w:rPr>
        <w:t>района, которому должны соответствовать все иные нормативные правовые акты органов и должностных л</w:t>
      </w:r>
      <w:r w:rsidR="00C803D1">
        <w:rPr>
          <w:sz w:val="28"/>
        </w:rPr>
        <w:t xml:space="preserve">иц местного самоуправления Восточного </w:t>
      </w:r>
      <w:r>
        <w:rPr>
          <w:sz w:val="28"/>
        </w:rPr>
        <w:t xml:space="preserve">сельского поселения </w:t>
      </w:r>
      <w:r w:rsidR="00C803D1">
        <w:rPr>
          <w:sz w:val="28"/>
        </w:rPr>
        <w:t xml:space="preserve"> Усть-Лабинского </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C803D1">
        <w:rPr>
          <w:b w:val="0"/>
          <w:i w:val="0"/>
        </w:rPr>
        <w:t>иципальное образование  Восточное</w:t>
      </w:r>
      <w:r>
        <w:rPr>
          <w:b w:val="0"/>
          <w:i w:val="0"/>
        </w:rPr>
        <w:t xml:space="preserve"> сельское поселение в составе мун</w:t>
      </w:r>
      <w:r w:rsidR="00C803D1">
        <w:rPr>
          <w:b w:val="0"/>
          <w:i w:val="0"/>
        </w:rPr>
        <w:t xml:space="preserve">иципального образования    Усть-Лабинский  </w:t>
      </w:r>
      <w:r>
        <w:rPr>
          <w:b w:val="0"/>
          <w:i w:val="0"/>
        </w:rPr>
        <w:t>район</w:t>
      </w:r>
      <w:r w:rsidR="00A03B53">
        <w:rPr>
          <w:b w:val="0"/>
          <w:i w:val="0"/>
        </w:rPr>
        <w:t>»</w:t>
      </w:r>
      <w:r>
        <w:rPr>
          <w:b w:val="0"/>
          <w:i w:val="0"/>
        </w:rPr>
        <w:t xml:space="preserve"> и </w:t>
      </w:r>
      <w:r w:rsidR="00A03B53">
        <w:rPr>
          <w:b w:val="0"/>
          <w:i w:val="0"/>
        </w:rPr>
        <w:t>«</w:t>
      </w:r>
      <w:r w:rsidR="00C803D1">
        <w:rPr>
          <w:b w:val="0"/>
          <w:i w:val="0"/>
        </w:rPr>
        <w:t xml:space="preserve"> Восточное сельское поселение  Усть-Лабинского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C803D1">
        <w:rPr>
          <w:rFonts w:eastAsia="Lucida Sans Unicode"/>
        </w:rPr>
        <w:t xml:space="preserve">го образования - Совет  Восточного  сельского поселения   Усть-Лабинского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C803D1">
        <w:rPr>
          <w:sz w:val="28"/>
        </w:rPr>
        <w:t>В</w:t>
      </w:r>
      <w:r w:rsidR="00C803D1" w:rsidRPr="00C803D1">
        <w:rPr>
          <w:sz w:val="28"/>
        </w:rPr>
        <w:t>осточного</w:t>
      </w:r>
      <w:r>
        <w:rPr>
          <w:b/>
          <w:i/>
          <w:sz w:val="28"/>
        </w:rPr>
        <w:t xml:space="preserve"> </w:t>
      </w:r>
      <w:r w:rsidR="00C803D1">
        <w:rPr>
          <w:sz w:val="28"/>
        </w:rPr>
        <w:t xml:space="preserve">сельского поселения  Усть-Лабинского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C803D1" w:rsidRPr="00C803D1">
        <w:rPr>
          <w:sz w:val="28"/>
        </w:rPr>
        <w:t xml:space="preserve">Восточного </w:t>
      </w:r>
      <w:r w:rsidRPr="00C803D1">
        <w:rPr>
          <w:i/>
          <w:sz w:val="28"/>
        </w:rPr>
        <w:t xml:space="preserve"> </w:t>
      </w:r>
      <w:r w:rsidR="00D52A30">
        <w:rPr>
          <w:sz w:val="28"/>
        </w:rPr>
        <w:t xml:space="preserve">сельского поселения  Усть-Лабинского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D52A30"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Восточное</w:t>
      </w:r>
      <w:r w:rsidR="009917B8">
        <w:rPr>
          <w:rFonts w:eastAsia="Times New Roman"/>
          <w:sz w:val="28"/>
        </w:rPr>
        <w:t xml:space="preserve"> сельское поселение наделено З</w:t>
      </w:r>
      <w:r w:rsidR="000A092C">
        <w:rPr>
          <w:rFonts w:eastAsia="Times New Roman"/>
          <w:sz w:val="28"/>
        </w:rPr>
        <w:t xml:space="preserve">аконом Краснодарского края от  07. 06 </w:t>
      </w:r>
      <w:r w:rsidR="009917B8">
        <w:rPr>
          <w:rFonts w:eastAsia="Times New Roman"/>
          <w:sz w:val="28"/>
        </w:rPr>
        <w:t>.2004 г</w:t>
      </w:r>
      <w:r w:rsidR="000A092C">
        <w:rPr>
          <w:rFonts w:eastAsia="Times New Roman"/>
          <w:sz w:val="28"/>
        </w:rPr>
        <w:t xml:space="preserve">ода № 727 </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границ муници</w:t>
      </w:r>
      <w:r w:rsidR="000A092C">
        <w:rPr>
          <w:rFonts w:eastAsia="Times New Roman"/>
          <w:sz w:val="28"/>
        </w:rPr>
        <w:t xml:space="preserve">пального образования Усть-Лабинский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009917B8" w:rsidRPr="000C04D3">
        <w:rPr>
          <w:rFonts w:eastAsia="Times New Roman"/>
          <w:sz w:val="28"/>
        </w:rPr>
        <w:t>городского</w:t>
      </w:r>
      <w:r w:rsidR="000C04D3" w:rsidRPr="000C04D3">
        <w:rPr>
          <w:rFonts w:eastAsia="Times New Roman"/>
          <w:sz w:val="28"/>
        </w:rPr>
        <w:t xml:space="preserve"> </w:t>
      </w:r>
      <w:r w:rsidR="009917B8" w:rsidRPr="000C04D3">
        <w:rPr>
          <w:rFonts w:eastAsia="Times New Roman"/>
          <w:sz w:val="28"/>
        </w:rPr>
        <w:t xml:space="preserve"> </w:t>
      </w:r>
      <w:r w:rsidR="009917B8">
        <w:rPr>
          <w:rFonts w:eastAsia="Times New Roman"/>
          <w:sz w:val="28"/>
        </w:rPr>
        <w:t xml:space="preserve">и </w:t>
      </w:r>
      <w:r w:rsidR="009917B8">
        <w:rPr>
          <w:rFonts w:eastAsia="Times New Roman"/>
          <w:sz w:val="28"/>
        </w:rPr>
        <w:lastRenderedPageBreak/>
        <w:t xml:space="preserve">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0C04D3">
        <w:rPr>
          <w:rFonts w:eastAsia="Times New Roman"/>
          <w:sz w:val="28"/>
        </w:rPr>
        <w:t xml:space="preserve">в состав территории   Усть-Лабинского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w:t>
      </w:r>
      <w:r w:rsidR="000C04D3">
        <w:rPr>
          <w:rFonts w:eastAsia="Times New Roman"/>
          <w:sz w:val="28"/>
        </w:rPr>
        <w:t xml:space="preserve">аконом Краснодарского края от  07. 06.2004  года  № 727 </w:t>
      </w:r>
      <w:r>
        <w:rPr>
          <w:rFonts w:eastAsia="Times New Roman"/>
          <w:sz w:val="28"/>
        </w:rPr>
        <w:t xml:space="preserve">- </w:t>
      </w:r>
      <w:proofErr w:type="gramStart"/>
      <w:r>
        <w:rPr>
          <w:rFonts w:eastAsia="Times New Roman"/>
          <w:sz w:val="28"/>
        </w:rPr>
        <w:t>КЗ</w:t>
      </w:r>
      <w:proofErr w:type="gramEnd"/>
      <w:r>
        <w:rPr>
          <w:rFonts w:eastAsia="Times New Roman"/>
          <w:sz w:val="28"/>
        </w:rPr>
        <w:t xml:space="preserve"> «Об установлении границ муници</w:t>
      </w:r>
      <w:r w:rsidR="000C04D3">
        <w:rPr>
          <w:rFonts w:eastAsia="Times New Roman"/>
          <w:sz w:val="28"/>
        </w:rPr>
        <w:t xml:space="preserve">пального образования  Усть-Лабинский </w:t>
      </w:r>
      <w:r>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Pr="0091167D">
        <w:rPr>
          <w:rFonts w:eastAsia="Times New Roman"/>
          <w:sz w:val="28"/>
        </w:rPr>
        <w:t xml:space="preserve">– </w:t>
      </w:r>
      <w:r w:rsidR="000C04D3" w:rsidRPr="0091167D">
        <w:rPr>
          <w:rFonts w:eastAsia="Times New Roman"/>
          <w:sz w:val="28"/>
        </w:rPr>
        <w:t>городского</w:t>
      </w:r>
      <w:r w:rsidRPr="0091167D">
        <w:rPr>
          <w:rFonts w:eastAsia="Times New Roman"/>
          <w:sz w:val="28"/>
        </w:rPr>
        <w:t xml:space="preserve">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w:t>
      </w:r>
      <w:r>
        <w:rPr>
          <w:rFonts w:eastAsia="Times New Roman"/>
          <w:sz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E63949" w:rsidRPr="0091167D">
        <w:rPr>
          <w:rFonts w:eastAsia="Times New Roman"/>
          <w:sz w:val="28"/>
        </w:rPr>
        <w:t xml:space="preserve"> </w:t>
      </w:r>
      <w:r w:rsidR="00E63949">
        <w:rPr>
          <w:rFonts w:eastAsia="Times New Roman"/>
          <w:sz w:val="28"/>
        </w:rPr>
        <w:t xml:space="preserve">осуществляют </w:t>
      </w:r>
      <w:r>
        <w:rPr>
          <w:rFonts w:eastAsia="Times New Roman"/>
          <w:sz w:val="28"/>
        </w:rPr>
        <w:t>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D85118">
        <w:rPr>
          <w:rFonts w:eastAsia="Times New Roman"/>
          <w:strike/>
          <w:sz w:val="28"/>
        </w:rPr>
        <w:t>,</w:t>
      </w:r>
      <w:r>
        <w:rPr>
          <w:rFonts w:eastAsia="Times New Roman"/>
          <w:sz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D85118">
        <w:rPr>
          <w:rFonts w:eastAsia="Times New Roman"/>
          <w:b/>
          <w:caps/>
          <w:sz w:val="28"/>
        </w:rPr>
        <w:t xml:space="preserve">СЕЛЬСКОГО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D85118">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w:t>
      </w:r>
      <w:r w:rsidR="00091353" w:rsidRPr="00914ECB">
        <w:rPr>
          <w:rFonts w:eastAsiaTheme="minorHAnsi"/>
          <w:kern w:val="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w:t>
      </w:r>
      <w:r w:rsidR="00D15528" w:rsidRPr="003F5E9A">
        <w:rPr>
          <w:rFonts w:ascii="Times New Roman" w:eastAsiaTheme="minorHAnsi" w:hAnsi="Times New Roman" w:cs="Times New Roman"/>
          <w:kern w:val="0"/>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D85118" w:rsidRDefault="00E82929" w:rsidP="00E82929">
      <w:pPr>
        <w:tabs>
          <w:tab w:val="left" w:pos="-1276"/>
          <w:tab w:val="left" w:pos="1134"/>
        </w:tabs>
        <w:suppressAutoHyphens w:val="0"/>
        <w:ind w:firstLine="851"/>
        <w:jc w:val="both"/>
        <w:rPr>
          <w:kern w:val="2"/>
          <w:sz w:val="28"/>
          <w:szCs w:val="28"/>
        </w:rPr>
      </w:pPr>
      <w:r w:rsidRPr="00D85118">
        <w:rPr>
          <w:sz w:val="28"/>
          <w:szCs w:val="28"/>
        </w:rPr>
        <w:t>19) организация ритуальных услуг и содержание мест захоронения;</w:t>
      </w:r>
    </w:p>
    <w:p w:rsidR="00E82929" w:rsidRPr="00D85118" w:rsidRDefault="00E82929" w:rsidP="00E82929">
      <w:pPr>
        <w:pStyle w:val="ConsNormal"/>
        <w:tabs>
          <w:tab w:val="left" w:pos="-1276"/>
        </w:tabs>
        <w:suppressAutoHyphens w:val="0"/>
        <w:ind w:firstLine="851"/>
        <w:jc w:val="both"/>
        <w:rPr>
          <w:rFonts w:ascii="Times New Roman" w:hAnsi="Times New Roman"/>
          <w:sz w:val="28"/>
          <w:szCs w:val="28"/>
        </w:rPr>
      </w:pPr>
      <w:r w:rsidRPr="00D85118">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D85118" w:rsidRDefault="00E82929" w:rsidP="00E82929">
      <w:pPr>
        <w:pStyle w:val="ConsNormal"/>
        <w:suppressAutoHyphens w:val="0"/>
        <w:ind w:firstLine="851"/>
        <w:jc w:val="both"/>
        <w:rPr>
          <w:rFonts w:ascii="Times New Roman" w:hAnsi="Times New Roman"/>
          <w:sz w:val="28"/>
          <w:szCs w:val="28"/>
        </w:rPr>
      </w:pPr>
      <w:r w:rsidRPr="00D85118">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D85118" w:rsidRDefault="00E82929" w:rsidP="00E82929">
      <w:pPr>
        <w:pStyle w:val="ConsNormal"/>
        <w:suppressAutoHyphens w:val="0"/>
        <w:ind w:firstLine="851"/>
        <w:jc w:val="both"/>
        <w:rPr>
          <w:rFonts w:ascii="Times New Roman" w:hAnsi="Times New Roman"/>
          <w:sz w:val="28"/>
          <w:szCs w:val="28"/>
        </w:rPr>
      </w:pPr>
      <w:r w:rsidRPr="00D85118">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D85118" w:rsidRDefault="00E82929" w:rsidP="00E82929">
      <w:pPr>
        <w:suppressAutoHyphens w:val="0"/>
        <w:autoSpaceDE w:val="0"/>
        <w:autoSpaceDN w:val="0"/>
        <w:adjustRightInd w:val="0"/>
        <w:ind w:firstLine="851"/>
        <w:jc w:val="both"/>
        <w:rPr>
          <w:rFonts w:eastAsia="Times New Roman"/>
          <w:kern w:val="0"/>
          <w:sz w:val="28"/>
          <w:szCs w:val="28"/>
          <w:lang w:eastAsia="ru-RU"/>
        </w:rPr>
      </w:pPr>
      <w:r w:rsidRPr="00D85118">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D85118" w:rsidRDefault="00E82929" w:rsidP="00E82929">
      <w:pPr>
        <w:tabs>
          <w:tab w:val="left" w:pos="0"/>
        </w:tabs>
        <w:suppressAutoHyphens w:val="0"/>
        <w:ind w:firstLine="851"/>
        <w:jc w:val="both"/>
        <w:rPr>
          <w:rFonts w:eastAsia="Arial"/>
          <w:kern w:val="2"/>
          <w:sz w:val="28"/>
          <w:szCs w:val="28"/>
          <w:lang w:eastAsia="ar-SA"/>
        </w:rPr>
      </w:pPr>
      <w:r w:rsidRPr="00D85118">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D85118" w:rsidRDefault="00E82929" w:rsidP="00E82929">
      <w:pPr>
        <w:suppressAutoHyphens w:val="0"/>
        <w:ind w:firstLine="851"/>
        <w:jc w:val="both"/>
        <w:rPr>
          <w:bCs/>
          <w:sz w:val="28"/>
          <w:szCs w:val="28"/>
        </w:rPr>
      </w:pPr>
      <w:r w:rsidRPr="00D85118">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D85118" w:rsidRDefault="00E82929" w:rsidP="00E82929">
      <w:pPr>
        <w:pStyle w:val="ConsPlusNormal"/>
        <w:suppressAutoHyphens w:val="0"/>
        <w:ind w:firstLine="851"/>
        <w:jc w:val="both"/>
        <w:rPr>
          <w:rFonts w:ascii="Times New Roman" w:hAnsi="Times New Roman"/>
          <w:sz w:val="28"/>
          <w:szCs w:val="28"/>
        </w:rPr>
      </w:pPr>
      <w:r w:rsidRPr="00D85118">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D85118">
        <w:rPr>
          <w:rFonts w:eastAsia="Times New Roman"/>
          <w:kern w:val="0"/>
          <w:sz w:val="28"/>
          <w:szCs w:val="28"/>
          <w:lang w:eastAsia="ru-RU"/>
        </w:rPr>
        <w:t>27) присвоение адресов объектам адресации, изменение, аннулирование адресов, присвоение</w:t>
      </w:r>
      <w:r>
        <w:rPr>
          <w:rFonts w:eastAsia="Times New Roman"/>
          <w:kern w:val="0"/>
          <w:sz w:val="28"/>
          <w:szCs w:val="28"/>
          <w:lang w:eastAsia="ru-RU"/>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lastRenderedPageBreak/>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D85118"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мероприятий по отлову и содержанию безнадзорных </w:t>
      </w:r>
      <w:r w:rsidRPr="00D85118">
        <w:rPr>
          <w:bCs/>
          <w:sz w:val="28"/>
          <w:szCs w:val="28"/>
        </w:rPr>
        <w:t>животных, обитающих на территории поселения</w:t>
      </w:r>
      <w:r w:rsidR="00BB3F9F" w:rsidRPr="00D85118">
        <w:rPr>
          <w:bCs/>
          <w:sz w:val="28"/>
          <w:szCs w:val="28"/>
        </w:rPr>
        <w:t>;</w:t>
      </w:r>
    </w:p>
    <w:p w:rsidR="00BB3F9F" w:rsidRPr="00D85118" w:rsidRDefault="00BB3F9F" w:rsidP="00BB3F9F">
      <w:pPr>
        <w:pStyle w:val="ConsPlusNormal"/>
        <w:ind w:firstLine="851"/>
        <w:jc w:val="both"/>
        <w:rPr>
          <w:rFonts w:ascii="Times New Roman" w:eastAsia="Calibri" w:hAnsi="Times New Roman" w:cs="Times New Roman"/>
          <w:bCs/>
          <w:kern w:val="0"/>
          <w:sz w:val="28"/>
          <w:szCs w:val="28"/>
          <w:lang w:eastAsia="ru-RU"/>
        </w:rPr>
      </w:pPr>
      <w:r w:rsidRPr="00D85118">
        <w:rPr>
          <w:rFonts w:ascii="Times New Roman" w:hAnsi="Times New Roman" w:cs="Times New Roman"/>
          <w:sz w:val="28"/>
          <w:szCs w:val="28"/>
        </w:rPr>
        <w:t>14)</w:t>
      </w:r>
      <w:r w:rsidRPr="00D85118">
        <w:rPr>
          <w:rFonts w:ascii="Times New Roman" w:eastAsia="Calibri" w:hAnsi="Times New Roman" w:cs="Times New Roman"/>
          <w:bCs/>
          <w:sz w:val="28"/>
          <w:szCs w:val="28"/>
        </w:rPr>
        <w:t xml:space="preserve"> </w:t>
      </w:r>
      <w:r w:rsidRPr="00D85118">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D85118">
          <w:rPr>
            <w:rFonts w:ascii="Times New Roman" w:eastAsia="Calibri" w:hAnsi="Times New Roman" w:cs="Times New Roman"/>
            <w:bCs/>
            <w:kern w:val="0"/>
            <w:sz w:val="28"/>
            <w:szCs w:val="28"/>
            <w:lang w:eastAsia="ru-RU"/>
          </w:rPr>
          <w:t>законом</w:t>
        </w:r>
      </w:hyperlink>
      <w:r w:rsidRPr="00D85118">
        <w:rPr>
          <w:rFonts w:ascii="Times New Roman" w:eastAsia="Calibri" w:hAnsi="Times New Roman" w:cs="Times New Roman"/>
          <w:bCs/>
          <w:kern w:val="0"/>
          <w:sz w:val="28"/>
          <w:szCs w:val="28"/>
          <w:lang w:eastAsia="ru-RU"/>
        </w:rPr>
        <w:t xml:space="preserve"> от </w:t>
      </w:r>
      <w:r w:rsidRPr="00D85118">
        <w:rPr>
          <w:rFonts w:ascii="Times New Roman" w:hAnsi="Times New Roman" w:cs="Times New Roman"/>
          <w:sz w:val="28"/>
          <w:szCs w:val="28"/>
        </w:rPr>
        <w:t>23.06.2016 № 182-ФЗ</w:t>
      </w:r>
      <w:r w:rsidRPr="00D85118">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91167D">
        <w:rPr>
          <w:rStyle w:val="afb"/>
          <w:rFonts w:ascii="Times New Roman" w:hAnsi="Times New Roman"/>
          <w:i w:val="0"/>
          <w:color w:val="auto"/>
          <w:sz w:val="28"/>
          <w:szCs w:val="28"/>
        </w:rPr>
        <w:t xml:space="preserve">местного самоуправления  Усть-Лабинский </w:t>
      </w:r>
      <w:r w:rsidRPr="00486D5B">
        <w:rPr>
          <w:rStyle w:val="afb"/>
          <w:rFonts w:ascii="Times New Roman" w:hAnsi="Times New Roman"/>
          <w:i w:val="0"/>
          <w:color w:val="auto"/>
          <w:sz w:val="28"/>
          <w:szCs w:val="28"/>
        </w:rPr>
        <w:t>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 xml:space="preserve">программ комплексного развития </w:t>
      </w:r>
      <w:r w:rsidR="008F1BE8"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lastRenderedPageBreak/>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D85118">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lastRenderedPageBreak/>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 xml:space="preserve">Совет принимает решение о назначении местного референдума не </w:t>
      </w:r>
      <w:r>
        <w:rPr>
          <w:sz w:val="28"/>
        </w:rPr>
        <w:lastRenderedPageBreak/>
        <w:t>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D85118">
        <w:rPr>
          <w:b/>
          <w:sz w:val="28"/>
          <w:szCs w:val="28"/>
        </w:rPr>
        <w:t>,</w:t>
      </w:r>
      <w:r w:rsidR="008A5688" w:rsidRPr="00D85118">
        <w:rPr>
          <w:rFonts w:eastAsia="Calibri"/>
          <w:b/>
          <w:kern w:val="0"/>
          <w:sz w:val="28"/>
          <w:szCs w:val="28"/>
        </w:rPr>
        <w:t xml:space="preserve"> </w:t>
      </w:r>
      <w:r w:rsidR="008A5688" w:rsidRPr="00D85118">
        <w:rPr>
          <w:rFonts w:eastAsia="Calibri"/>
          <w:kern w:val="0"/>
          <w:sz w:val="28"/>
          <w:szCs w:val="28"/>
        </w:rPr>
        <w:t>установления итогов и определения результатов</w:t>
      </w:r>
      <w:r w:rsidR="00D85118">
        <w:rPr>
          <w:sz w:val="28"/>
        </w:rPr>
        <w:t xml:space="preserve"> </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lastRenderedPageBreak/>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D85118" w:rsidRDefault="003D733C" w:rsidP="003D733C">
      <w:pPr>
        <w:ind w:firstLine="709"/>
        <w:jc w:val="both"/>
        <w:rPr>
          <w:rFonts w:eastAsia="Times New Roman"/>
          <w:kern w:val="0"/>
          <w:sz w:val="28"/>
          <w:szCs w:val="28"/>
        </w:rPr>
      </w:pPr>
      <w:r w:rsidRPr="00D85118">
        <w:rPr>
          <w:rFonts w:eastAsia="Times New Roman"/>
          <w:sz w:val="28"/>
          <w:szCs w:val="28"/>
        </w:rPr>
        <w:t xml:space="preserve">4. </w:t>
      </w:r>
      <w:r w:rsidRPr="00D85118">
        <w:rPr>
          <w:sz w:val="28"/>
          <w:szCs w:val="28"/>
        </w:rPr>
        <w:t>В случае досрочного прекращения полномочий депутата</w:t>
      </w:r>
      <w:r w:rsidR="00663C85" w:rsidRPr="00D85118">
        <w:rPr>
          <w:sz w:val="28"/>
          <w:szCs w:val="28"/>
        </w:rPr>
        <w:t xml:space="preserve"> Совета</w:t>
      </w:r>
      <w:r w:rsidRPr="00D85118">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D85118" w:rsidRDefault="003D733C" w:rsidP="003D733C">
      <w:pPr>
        <w:ind w:firstLine="709"/>
        <w:jc w:val="both"/>
        <w:rPr>
          <w:sz w:val="28"/>
          <w:szCs w:val="28"/>
        </w:rPr>
      </w:pPr>
      <w:r w:rsidRPr="00D85118">
        <w:rPr>
          <w:sz w:val="28"/>
          <w:szCs w:val="28"/>
        </w:rPr>
        <w:t xml:space="preserve">Если в результате досрочного прекращения депутатских полномочий </w:t>
      </w:r>
      <w:r w:rsidR="00663C85" w:rsidRPr="00D85118">
        <w:rPr>
          <w:sz w:val="28"/>
          <w:szCs w:val="28"/>
        </w:rPr>
        <w:t>Совет</w:t>
      </w:r>
      <w:r w:rsidRPr="00D85118">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D85118" w:rsidRDefault="003D733C" w:rsidP="003D733C">
      <w:pPr>
        <w:ind w:firstLine="709"/>
        <w:jc w:val="both"/>
        <w:rPr>
          <w:sz w:val="28"/>
          <w:szCs w:val="28"/>
        </w:rPr>
      </w:pPr>
      <w:r w:rsidRPr="00D85118">
        <w:rPr>
          <w:sz w:val="28"/>
          <w:szCs w:val="28"/>
        </w:rPr>
        <w:t xml:space="preserve">Дополнительные выборы не назначаются и не проводятся, если в результате этих выборов депутат </w:t>
      </w:r>
      <w:r w:rsidR="00663C85" w:rsidRPr="00D85118">
        <w:rPr>
          <w:sz w:val="28"/>
          <w:szCs w:val="28"/>
        </w:rPr>
        <w:t xml:space="preserve">Совета </w:t>
      </w:r>
      <w:r w:rsidRPr="00D85118">
        <w:rPr>
          <w:sz w:val="28"/>
          <w:szCs w:val="28"/>
        </w:rPr>
        <w:t>не может быть избран на срок более одного года.</w:t>
      </w:r>
    </w:p>
    <w:p w:rsidR="003D733C" w:rsidRPr="00D85118" w:rsidRDefault="003D733C" w:rsidP="003D733C">
      <w:pPr>
        <w:pStyle w:val="WW-3"/>
        <w:tabs>
          <w:tab w:val="left" w:pos="142"/>
        </w:tabs>
        <w:rPr>
          <w:rFonts w:eastAsia="Times New Roman"/>
          <w:b w:val="0"/>
          <w:i w:val="0"/>
          <w:szCs w:val="28"/>
        </w:rPr>
      </w:pPr>
      <w:r w:rsidRPr="00D85118">
        <w:rPr>
          <w:b w:val="0"/>
          <w:i w:val="0"/>
          <w:szCs w:val="28"/>
        </w:rPr>
        <w:t xml:space="preserve">Если в результате досрочного прекращения депутатских полномочий </w:t>
      </w:r>
      <w:r w:rsidR="00663C85" w:rsidRPr="00D85118">
        <w:rPr>
          <w:b w:val="0"/>
          <w:i w:val="0"/>
          <w:szCs w:val="28"/>
        </w:rPr>
        <w:t>Совет</w:t>
      </w:r>
      <w:r w:rsidRPr="00D85118">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D85118">
        <w:rPr>
          <w:b w:val="0"/>
          <w:i w:val="0"/>
          <w:szCs w:val="28"/>
        </w:rPr>
        <w:t>данной статьи</w:t>
      </w:r>
      <w:r w:rsidRPr="00D85118">
        <w:rPr>
          <w:b w:val="0"/>
          <w:i w:val="0"/>
          <w:szCs w:val="28"/>
        </w:rPr>
        <w:t>.</w:t>
      </w:r>
    </w:p>
    <w:p w:rsidR="009917B8" w:rsidRPr="00D85118" w:rsidRDefault="003D733C" w:rsidP="0081350A">
      <w:pPr>
        <w:tabs>
          <w:tab w:val="left" w:pos="142"/>
        </w:tabs>
        <w:ind w:firstLine="851"/>
        <w:jc w:val="both"/>
        <w:rPr>
          <w:sz w:val="28"/>
          <w:szCs w:val="28"/>
        </w:rPr>
      </w:pPr>
      <w:r w:rsidRPr="00D85118">
        <w:rPr>
          <w:sz w:val="28"/>
        </w:rPr>
        <w:t>5</w:t>
      </w:r>
      <w:r w:rsidR="009917B8" w:rsidRPr="00D85118">
        <w:rPr>
          <w:sz w:val="28"/>
        </w:rPr>
        <w:t xml:space="preserve">.  </w:t>
      </w:r>
      <w:r w:rsidR="0039287C" w:rsidRPr="00D85118">
        <w:rPr>
          <w:sz w:val="28"/>
          <w:szCs w:val="28"/>
        </w:rPr>
        <w:t xml:space="preserve">В случае досрочного прекращения полномочий главы поселения, </w:t>
      </w:r>
      <w:r w:rsidR="0039287C" w:rsidRPr="00D85118">
        <w:rPr>
          <w:sz w:val="28"/>
          <w:szCs w:val="28"/>
        </w:rPr>
        <w:lastRenderedPageBreak/>
        <w:t>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D85118" w:rsidRDefault="003D733C" w:rsidP="008571DE">
      <w:pPr>
        <w:ind w:firstLine="851"/>
        <w:jc w:val="both"/>
        <w:rPr>
          <w:sz w:val="28"/>
          <w:szCs w:val="28"/>
        </w:rPr>
      </w:pPr>
      <w:r w:rsidRPr="00D85118">
        <w:rPr>
          <w:sz w:val="28"/>
        </w:rPr>
        <w:t>6</w:t>
      </w:r>
      <w:r w:rsidR="009917B8" w:rsidRPr="00D85118">
        <w:rPr>
          <w:sz w:val="28"/>
        </w:rPr>
        <w:t>.</w:t>
      </w:r>
      <w:r w:rsidR="009917B8" w:rsidRPr="00D85118">
        <w:t xml:space="preserve"> </w:t>
      </w:r>
      <w:proofErr w:type="gramStart"/>
      <w:r w:rsidR="009917B8" w:rsidRPr="00D8511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D85118">
        <w:rPr>
          <w:sz w:val="28"/>
          <w:szCs w:val="28"/>
        </w:rPr>
        <w:t>сентября</w:t>
      </w:r>
      <w:r w:rsidR="009917B8" w:rsidRPr="00D85118">
        <w:rPr>
          <w:sz w:val="28"/>
          <w:szCs w:val="28"/>
        </w:rPr>
        <w:t xml:space="preserve"> </w:t>
      </w:r>
      <w:r w:rsidR="009917B8" w:rsidRPr="00D85118">
        <w:rPr>
          <w:sz w:val="28"/>
        </w:rPr>
        <w:t>года, в котором истекают полномочия органа местного самоуправления, избранного на досрочных выборах</w:t>
      </w:r>
      <w:r w:rsidR="008571DE" w:rsidRPr="00D8511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D85118">
        <w:rPr>
          <w:sz w:val="28"/>
          <w:szCs w:val="28"/>
        </w:rPr>
        <w:t>, за исключением случаев, предусмотренных Федеральным законом от 12.06.2002 № 67-ФЗ «Об основных гарантиях</w:t>
      </w:r>
      <w:proofErr w:type="gramEnd"/>
      <w:r w:rsidR="0003127A" w:rsidRPr="00D85118">
        <w:rPr>
          <w:sz w:val="28"/>
          <w:szCs w:val="28"/>
        </w:rPr>
        <w:t xml:space="preserve"> избирательных прав и права на участие в референдуме граждан Российской Федерации»</w:t>
      </w:r>
      <w:r w:rsidR="008571DE" w:rsidRPr="00D85118">
        <w:rPr>
          <w:sz w:val="28"/>
          <w:szCs w:val="28"/>
        </w:rPr>
        <w:t>.</w:t>
      </w:r>
    </w:p>
    <w:p w:rsidR="009917B8" w:rsidRDefault="003D733C" w:rsidP="0081350A">
      <w:pPr>
        <w:ind w:firstLine="851"/>
        <w:jc w:val="both"/>
        <w:rPr>
          <w:sz w:val="28"/>
        </w:rPr>
      </w:pPr>
      <w:r w:rsidRPr="00D85118">
        <w:rPr>
          <w:rFonts w:eastAsia="Times New Roman"/>
          <w:sz w:val="28"/>
        </w:rPr>
        <w:t>7</w:t>
      </w:r>
      <w:r w:rsidR="009917B8" w:rsidRPr="00D85118">
        <w:rPr>
          <w:rFonts w:eastAsia="Times New Roman"/>
          <w:sz w:val="28"/>
        </w:rPr>
        <w:t>. Результаты муниципальных выборов подлежат официальному</w:t>
      </w:r>
      <w:r w:rsidR="009917B8">
        <w:rPr>
          <w:rFonts w:eastAsia="Times New Roman"/>
          <w:sz w:val="28"/>
        </w:rPr>
        <w:t xml:space="preserve">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4. Основаниями для отзыва главы поселения, в случае их подтверждения </w:t>
      </w:r>
      <w:r>
        <w:rPr>
          <w:rFonts w:eastAsia="Times New Roman"/>
          <w:b w:val="0"/>
          <w:i w:val="0"/>
          <w:color w:val="000000"/>
          <w:sz w:val="28"/>
        </w:rPr>
        <w:lastRenderedPageBreak/>
        <w:t>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 xml:space="preserve">В ходатайстве инициативной группы должны быть указаны основания </w:t>
      </w:r>
      <w:r w:rsidRPr="006204B2">
        <w:rPr>
          <w:rFonts w:eastAsia="Times New Roman"/>
          <w:color w:val="000000"/>
          <w:sz w:val="28"/>
        </w:rPr>
        <w:lastRenderedPageBreak/>
        <w:t>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lastRenderedPageBreak/>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w:t>
      </w:r>
      <w:r w:rsidRPr="0009600D">
        <w:rPr>
          <w:sz w:val="28"/>
          <w:szCs w:val="28"/>
        </w:rPr>
        <w:lastRenderedPageBreak/>
        <w:t>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w:t>
      </w:r>
      <w:r w:rsidRPr="0009600D">
        <w:rPr>
          <w:sz w:val="28"/>
        </w:rPr>
        <w:lastRenderedPageBreak/>
        <w:t>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5F0A73" w:rsidRDefault="009917B8" w:rsidP="002D5A50">
      <w:pPr>
        <w:tabs>
          <w:tab w:val="left" w:pos="-900"/>
        </w:tabs>
        <w:ind w:firstLine="851"/>
        <w:jc w:val="both"/>
        <w:rPr>
          <w:rFonts w:eastAsiaTheme="minorHAnsi"/>
          <w:kern w:val="0"/>
          <w:sz w:val="28"/>
          <w:szCs w:val="28"/>
        </w:rPr>
      </w:pPr>
      <w:r w:rsidRPr="005F0A73">
        <w:rPr>
          <w:sz w:val="28"/>
        </w:rPr>
        <w:t>2</w:t>
      </w:r>
      <w:r w:rsidR="0094135B" w:rsidRPr="005F0A73">
        <w:rPr>
          <w:sz w:val="28"/>
        </w:rPr>
        <w:t>7</w:t>
      </w:r>
      <w:r w:rsidRPr="005F0A73">
        <w:rPr>
          <w:sz w:val="28"/>
        </w:rPr>
        <w:t xml:space="preserve">. </w:t>
      </w:r>
      <w:r w:rsidR="00BE16A1" w:rsidRPr="005F0A73">
        <w:rPr>
          <w:rFonts w:eastAsiaTheme="minorHAnsi"/>
          <w:kern w:val="0"/>
          <w:sz w:val="28"/>
          <w:szCs w:val="28"/>
        </w:rPr>
        <w:t>Голосование по вопросам изменения границ поселения, преобразования поселения</w:t>
      </w:r>
      <w:r w:rsidR="00D85118" w:rsidRPr="005F0A73">
        <w:rPr>
          <w:rFonts w:eastAsiaTheme="minorHAnsi"/>
          <w:kern w:val="0"/>
          <w:sz w:val="28"/>
          <w:szCs w:val="28"/>
        </w:rPr>
        <w:t xml:space="preserve">, </w:t>
      </w:r>
      <w:r w:rsidR="00BE16A1" w:rsidRPr="005F0A73">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5F0A73">
        <w:rPr>
          <w:sz w:val="28"/>
          <w:szCs w:val="28"/>
        </w:rPr>
        <w:t xml:space="preserve">части его территории, </w:t>
      </w:r>
      <w:r w:rsidR="00BE16A1" w:rsidRPr="005F0A73">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5F0A73">
        <w:rPr>
          <w:sz w:val="28"/>
          <w:szCs w:val="28"/>
        </w:rPr>
        <w:t>2</w:t>
      </w:r>
      <w:r w:rsidR="0094135B" w:rsidRPr="005F0A73">
        <w:rPr>
          <w:sz w:val="28"/>
          <w:szCs w:val="28"/>
        </w:rPr>
        <w:t>8</w:t>
      </w:r>
      <w:r w:rsidRPr="005F0A73">
        <w:rPr>
          <w:sz w:val="28"/>
          <w:szCs w:val="28"/>
        </w:rPr>
        <w:t>.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w:t>
      </w:r>
      <w:r w:rsidRPr="0009600D">
        <w:rPr>
          <w:sz w:val="28"/>
          <w:szCs w:val="28"/>
        </w:rPr>
        <w:t xml:space="preserve">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lastRenderedPageBreak/>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w:t>
      </w:r>
      <w:r>
        <w:rPr>
          <w:rFonts w:ascii="Times New Roman" w:hAnsi="Times New Roman"/>
          <w:sz w:val="28"/>
        </w:rPr>
        <w:lastRenderedPageBreak/>
        <w:t xml:space="preserve">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порядок прекращения осуществления территориального </w:t>
      </w:r>
      <w:r>
        <w:rPr>
          <w:rFonts w:ascii="Times New Roman" w:hAnsi="Times New Roman"/>
          <w:sz w:val="28"/>
        </w:rPr>
        <w:lastRenderedPageBreak/>
        <w:t>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5F0A73" w:rsidRDefault="009917B8" w:rsidP="0081350A">
      <w:pPr>
        <w:pStyle w:val="22"/>
        <w:spacing w:before="0" w:after="0"/>
        <w:ind w:firstLine="851"/>
        <w:rPr>
          <w:strike/>
        </w:rPr>
      </w:pPr>
      <w:proofErr w:type="gramStart"/>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w:t>
      </w:r>
      <w:r w:rsidRPr="005F0A73">
        <w:t xml:space="preserve">когда </w:t>
      </w:r>
      <w:r w:rsidR="00873C9B" w:rsidRPr="005F0A73">
        <w:rPr>
          <w:rFonts w:eastAsia="Times New Roman"/>
          <w:b/>
          <w:kern w:val="0"/>
          <w:szCs w:val="28"/>
          <w:lang w:eastAsia="ru-RU"/>
        </w:rPr>
        <w:t xml:space="preserve"> </w:t>
      </w:r>
      <w:r w:rsidR="00873C9B" w:rsidRPr="005F0A73">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0" w:history="1">
        <w:r w:rsidR="00873C9B" w:rsidRPr="005F0A73">
          <w:rPr>
            <w:rStyle w:val="afa"/>
            <w:rFonts w:eastAsia="Times New Roman"/>
            <w:color w:val="auto"/>
            <w:kern w:val="0"/>
            <w:szCs w:val="28"/>
            <w:u w:val="none"/>
            <w:lang w:eastAsia="ru-RU"/>
          </w:rPr>
          <w:t>Конституции</w:t>
        </w:r>
      </w:hyperlink>
      <w:r w:rsidR="00873C9B" w:rsidRPr="005F0A73">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 xml:space="preserve">2. Собрание граждан проводится по инициативе населения, Совета, главы поселения, а также в случаях, предусмотренных уставом </w:t>
      </w:r>
      <w:r>
        <w:rPr>
          <w:rFonts w:eastAsia="Times New Roman"/>
          <w:sz w:val="28"/>
        </w:rPr>
        <w:lastRenderedPageBreak/>
        <w:t>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lastRenderedPageBreak/>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5F0A73">
        <w:rPr>
          <w:rFonts w:ascii="Times New Roman" w:hAnsi="Times New Roman"/>
          <w:sz w:val="28"/>
        </w:rPr>
        <w:t>)</w:t>
      </w:r>
      <w:r w:rsidR="008A5688" w:rsidRPr="005F0A73">
        <w:rPr>
          <w:rFonts w:ascii="Times New Roman" w:hAnsi="Times New Roman"/>
          <w:sz w:val="28"/>
          <w:szCs w:val="28"/>
        </w:rPr>
        <w:t>, избрания делегатов</w:t>
      </w:r>
      <w:r w:rsidRPr="005F0A73">
        <w:rPr>
          <w:sz w:val="28"/>
        </w:rPr>
        <w:t xml:space="preserve"> </w:t>
      </w:r>
      <w:r w:rsidRPr="005F0A73">
        <w:rPr>
          <w:rFonts w:ascii="Times New Roman" w:hAnsi="Times New Roman"/>
          <w:sz w:val="28"/>
        </w:rPr>
        <w:t>определяется</w:t>
      </w:r>
      <w:r>
        <w:rPr>
          <w:rFonts w:ascii="Times New Roman" w:hAnsi="Times New Roman"/>
          <w:sz w:val="28"/>
        </w:rPr>
        <w:t xml:space="preserve">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5F0A73" w:rsidRDefault="00894C52" w:rsidP="00894C52">
      <w:pPr>
        <w:pStyle w:val="ConsPlusNormal"/>
        <w:ind w:firstLine="851"/>
        <w:jc w:val="both"/>
        <w:rPr>
          <w:rFonts w:ascii="Times New Roman" w:eastAsia="Times New Roman" w:hAnsi="Times New Roman"/>
          <w:kern w:val="0"/>
          <w:sz w:val="28"/>
          <w:szCs w:val="28"/>
          <w:lang w:eastAsia="ru-RU"/>
        </w:rPr>
      </w:pPr>
      <w:r w:rsidRPr="005F0A73">
        <w:rPr>
          <w:rFonts w:ascii="Times New Roman" w:hAnsi="Times New Roman"/>
          <w:sz w:val="28"/>
          <w:szCs w:val="28"/>
        </w:rPr>
        <w:t xml:space="preserve">3. </w:t>
      </w:r>
      <w:r w:rsidRPr="005F0A73">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5F0A73">
        <w:rPr>
          <w:sz w:val="28"/>
        </w:rPr>
        <w:t xml:space="preserve">Восточного сельского поселения  Усть-Лабинского </w:t>
      </w:r>
      <w:r>
        <w:rPr>
          <w:sz w:val="28"/>
        </w:rPr>
        <w:t xml:space="preserve"> района;</w:t>
      </w:r>
    </w:p>
    <w:p w:rsidR="009917B8" w:rsidRDefault="009917B8" w:rsidP="00982091">
      <w:pPr>
        <w:ind w:firstLine="840"/>
        <w:jc w:val="both"/>
        <w:rPr>
          <w:sz w:val="28"/>
        </w:rPr>
      </w:pPr>
      <w:r>
        <w:rPr>
          <w:sz w:val="28"/>
        </w:rPr>
        <w:t>- глава муниципал</w:t>
      </w:r>
      <w:r w:rsidR="00982091">
        <w:rPr>
          <w:sz w:val="28"/>
        </w:rPr>
        <w:t xml:space="preserve">ьного образования – глава  Восточного сельского поселения  Усть-Лабинского </w:t>
      </w:r>
      <w:r>
        <w:rPr>
          <w:sz w:val="28"/>
        </w:rPr>
        <w:t>района;</w:t>
      </w:r>
    </w:p>
    <w:p w:rsidR="009917B8" w:rsidRDefault="009917B8" w:rsidP="0081350A">
      <w:pPr>
        <w:ind w:firstLine="840"/>
        <w:jc w:val="both"/>
        <w:rPr>
          <w:sz w:val="28"/>
        </w:rPr>
      </w:pPr>
      <w:r>
        <w:rPr>
          <w:sz w:val="28"/>
        </w:rPr>
        <w:t>- исполнительно-распорядительный орган муниципального обра</w:t>
      </w:r>
      <w:r w:rsidR="00982091">
        <w:rPr>
          <w:sz w:val="28"/>
        </w:rPr>
        <w:t xml:space="preserve">зования – администрация Восточного сельского поселения  Усть-Лабинского </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lastRenderedPageBreak/>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82091"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982091">
        <w:rPr>
          <w:rFonts w:eastAsia="Times New Roman"/>
          <w:sz w:val="28"/>
        </w:rPr>
        <w:t>достигший</w:t>
      </w:r>
      <w:r w:rsidR="008A5688" w:rsidRPr="00982091">
        <w:rPr>
          <w:b/>
          <w:sz w:val="28"/>
          <w:szCs w:val="28"/>
        </w:rPr>
        <w:t xml:space="preserve"> </w:t>
      </w:r>
      <w:r w:rsidR="008A5688" w:rsidRPr="00982091">
        <w:rPr>
          <w:sz w:val="28"/>
          <w:szCs w:val="28"/>
        </w:rPr>
        <w:t>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982091" w:rsidRDefault="004A6336" w:rsidP="004A6336">
      <w:pPr>
        <w:pStyle w:val="ConsNormal"/>
        <w:ind w:firstLine="851"/>
        <w:jc w:val="both"/>
        <w:rPr>
          <w:rFonts w:eastAsia="Arial Unicode MS"/>
          <w:kern w:val="2"/>
          <w:sz w:val="28"/>
          <w:szCs w:val="28"/>
        </w:rPr>
      </w:pPr>
      <w:r w:rsidRPr="00982091">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lastRenderedPageBreak/>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w:t>
      </w:r>
      <w:r w:rsidRPr="00EE194F">
        <w:rPr>
          <w:rFonts w:ascii="Times New Roman" w:hAnsi="Times New Roman"/>
          <w:sz w:val="28"/>
          <w:szCs w:val="28"/>
        </w:rP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982091"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982091">
        <w:rPr>
          <w:rFonts w:ascii="Times New Roman" w:hAnsi="Times New Roman"/>
          <w:sz w:val="28"/>
          <w:szCs w:val="28"/>
        </w:rPr>
        <w:t>, условий</w:t>
      </w:r>
      <w:r w:rsidRPr="0098209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82091">
        <w:rPr>
          <w:rFonts w:ascii="Times New Roman" w:hAnsi="Times New Roman"/>
          <w:sz w:val="28"/>
          <w:szCs w:val="28"/>
        </w:rPr>
        <w:t>граждан</w:t>
      </w:r>
      <w:r w:rsidR="008A5688" w:rsidRPr="00982091">
        <w:rPr>
          <w:rFonts w:ascii="Times New Roman" w:hAnsi="Times New Roman"/>
          <w:sz w:val="28"/>
        </w:rPr>
        <w:t xml:space="preserve"> </w:t>
      </w:r>
      <w:r w:rsidRPr="00982091">
        <w:rPr>
          <w:rFonts w:ascii="Times New Roman" w:hAnsi="Times New Roman"/>
          <w:sz w:val="28"/>
        </w:rPr>
        <w:t>(собраний делегатов)</w:t>
      </w:r>
      <w:proofErr w:type="gramStart"/>
      <w:r w:rsidRPr="00982091">
        <w:rPr>
          <w:rFonts w:ascii="Times New Roman" w:hAnsi="Times New Roman"/>
          <w:sz w:val="28"/>
        </w:rPr>
        <w:t xml:space="preserve"> ,</w:t>
      </w:r>
      <w:proofErr w:type="gramEnd"/>
      <w:r w:rsidRPr="00982091">
        <w:rPr>
          <w:rFonts w:ascii="Times New Roman" w:hAnsi="Times New Roman"/>
          <w:sz w:val="28"/>
        </w:rPr>
        <w:t xml:space="preserve"> </w:t>
      </w:r>
      <w:r w:rsidR="0070359D" w:rsidRPr="00982091">
        <w:rPr>
          <w:rFonts w:ascii="Times New Roman" w:hAnsi="Times New Roman"/>
          <w:sz w:val="28"/>
          <w:szCs w:val="28"/>
        </w:rPr>
        <w:t xml:space="preserve">избрания делегатов, </w:t>
      </w:r>
      <w:r w:rsidRPr="00982091">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w:t>
      </w:r>
      <w:r w:rsidRPr="003E05BA">
        <w:rPr>
          <w:rFonts w:ascii="Times New Roman" w:hAnsi="Times New Roman"/>
          <w:sz w:val="28"/>
        </w:rPr>
        <w:lastRenderedPageBreak/>
        <w:t>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982091"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982091">
        <w:rPr>
          <w:rFonts w:eastAsia="Times New Roman"/>
          <w:b/>
          <w:sz w:val="28"/>
        </w:rPr>
        <w:t>,</w:t>
      </w:r>
      <w:r w:rsidRPr="00982091">
        <w:rPr>
          <w:rFonts w:eastAsia="Times New Roman"/>
          <w:sz w:val="28"/>
        </w:rPr>
        <w:t xml:space="preserve">  порядка</w:t>
      </w:r>
      <w:r w:rsidR="0070359D" w:rsidRPr="00982091">
        <w:rPr>
          <w:b/>
          <w:sz w:val="28"/>
          <w:szCs w:val="28"/>
        </w:rPr>
        <w:t xml:space="preserve"> </w:t>
      </w:r>
      <w:r w:rsidR="0070359D" w:rsidRPr="00982091">
        <w:rPr>
          <w:sz w:val="28"/>
          <w:szCs w:val="28"/>
        </w:rPr>
        <w:t>создания и</w:t>
      </w:r>
      <w:r w:rsidRPr="0098209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982091"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982091">
        <w:rPr>
          <w:rFonts w:eastAsia="Times New Roman"/>
          <w:sz w:val="28"/>
        </w:rPr>
        <w:t>1</w:t>
      </w:r>
      <w:r w:rsidR="00F03CFB" w:rsidRPr="00982091">
        <w:rPr>
          <w:rFonts w:eastAsia="Times New Roman"/>
          <w:sz w:val="28"/>
        </w:rPr>
        <w:t>5</w:t>
      </w:r>
      <w:r w:rsidRPr="00982091">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982091">
        <w:rPr>
          <w:rFonts w:eastAsia="Times New Roman"/>
          <w:sz w:val="28"/>
        </w:rPr>
        <w:t>поселения</w:t>
      </w:r>
      <w:r w:rsidRPr="00982091">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982091">
        <w:rPr>
          <w:rFonts w:eastAsia="Times New Roman"/>
          <w:sz w:val="28"/>
        </w:rPr>
        <w:t>1</w:t>
      </w:r>
      <w:r w:rsidR="001C0344" w:rsidRPr="00982091">
        <w:rPr>
          <w:rFonts w:eastAsia="Times New Roman"/>
          <w:sz w:val="28"/>
        </w:rPr>
        <w:t>6</w:t>
      </w:r>
      <w:r w:rsidR="009917B8" w:rsidRPr="00982091">
        <w:rPr>
          <w:rFonts w:eastAsia="Times New Roman"/>
          <w:sz w:val="28"/>
        </w:rPr>
        <w:t>) установление по предложению населения</w:t>
      </w:r>
      <w:r w:rsidR="0070359D" w:rsidRPr="00982091">
        <w:rPr>
          <w:sz w:val="28"/>
          <w:szCs w:val="28"/>
        </w:rPr>
        <w:t>,</w:t>
      </w:r>
      <w:r w:rsidR="0070359D" w:rsidRPr="00982091">
        <w:rPr>
          <w:rFonts w:eastAsia="Calibri"/>
          <w:kern w:val="0"/>
          <w:sz w:val="28"/>
          <w:szCs w:val="28"/>
          <w:lang w:eastAsia="ru-RU"/>
        </w:rPr>
        <w:t xml:space="preserve"> проживающего на данной территории,</w:t>
      </w:r>
      <w:r w:rsidR="0070359D" w:rsidRPr="00982091">
        <w:rPr>
          <w:sz w:val="28"/>
          <w:szCs w:val="28"/>
        </w:rPr>
        <w:t xml:space="preserve"> </w:t>
      </w:r>
      <w:r w:rsidR="009917B8" w:rsidRPr="00982091">
        <w:rPr>
          <w:rFonts w:eastAsia="Times New Roman"/>
          <w:sz w:val="28"/>
        </w:rPr>
        <w:t>границ территории, на которой осуществляется территориальное общественное самоуправление;</w:t>
      </w:r>
      <w:r w:rsidR="009917B8">
        <w:rPr>
          <w:rFonts w:eastAsia="Times New Roman"/>
          <w:sz w:val="28"/>
        </w:rPr>
        <w:t xml:space="preserve">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C51677" w:rsidRDefault="0012228E" w:rsidP="0012228E">
      <w:pPr>
        <w:pStyle w:val="ConsNormal"/>
        <w:tabs>
          <w:tab w:val="left" w:pos="57"/>
        </w:tabs>
        <w:ind w:firstLine="851"/>
        <w:jc w:val="both"/>
        <w:rPr>
          <w:rFonts w:ascii="Times New Roman" w:hAnsi="Times New Roman"/>
          <w:sz w:val="28"/>
        </w:rPr>
      </w:pPr>
      <w:r w:rsidRPr="00C51677">
        <w:rPr>
          <w:rFonts w:ascii="Times New Roman" w:hAnsi="Times New Roman"/>
          <w:sz w:val="28"/>
        </w:rPr>
        <w:t xml:space="preserve">10. </w:t>
      </w:r>
      <w:r w:rsidR="009917B8" w:rsidRPr="00C51677">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C51677" w:rsidRDefault="0012228E" w:rsidP="0012228E">
      <w:pPr>
        <w:pStyle w:val="ConsNormal"/>
        <w:tabs>
          <w:tab w:val="left" w:pos="57"/>
        </w:tabs>
        <w:ind w:firstLine="851"/>
        <w:jc w:val="both"/>
        <w:rPr>
          <w:rFonts w:ascii="Times New Roman" w:hAnsi="Times New Roman"/>
          <w:sz w:val="28"/>
        </w:rPr>
      </w:pPr>
      <w:r w:rsidRPr="00C51677">
        <w:rPr>
          <w:rFonts w:ascii="Times New Roman" w:hAnsi="Times New Roman"/>
          <w:sz w:val="28"/>
        </w:rPr>
        <w:t xml:space="preserve">11. </w:t>
      </w:r>
      <w:r w:rsidR="009917B8" w:rsidRPr="00C51677">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C51677">
        <w:rPr>
          <w:rFonts w:eastAsia="Times New Roman"/>
          <w:sz w:val="28"/>
        </w:rPr>
        <w:t xml:space="preserve">12. </w:t>
      </w:r>
      <w:r w:rsidR="009917B8" w:rsidRPr="00C51677">
        <w:rPr>
          <w:rFonts w:eastAsia="Times New Roman"/>
          <w:sz w:val="28"/>
        </w:rPr>
        <w:t>Все</w:t>
      </w:r>
      <w:r w:rsidR="009917B8">
        <w:rPr>
          <w:rFonts w:eastAsia="Times New Roman"/>
          <w:sz w:val="28"/>
        </w:rPr>
        <w:t xml:space="preserve">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lastRenderedPageBreak/>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4. Решение о самороспуске принимается не менее чем двумя третями голосов от установленного числа депутатов Совета на ближайшей сессии </w:t>
      </w:r>
      <w:r>
        <w:rPr>
          <w:rFonts w:ascii="Times New Roman" w:hAnsi="Times New Roman"/>
          <w:sz w:val="28"/>
        </w:rPr>
        <w:lastRenderedPageBreak/>
        <w:t>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w:t>
      </w:r>
      <w:r w:rsidRPr="00C51677">
        <w:rPr>
          <w:rFonts w:ascii="Times New Roman" w:hAnsi="Times New Roman"/>
          <w:sz w:val="28"/>
        </w:rPr>
        <w:t xml:space="preserve">достигший  </w:t>
      </w:r>
      <w:r w:rsidR="000D303D" w:rsidRPr="00C51677">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lastRenderedPageBreak/>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3041F9" w:rsidRPr="0087331D">
        <w:rPr>
          <w:rFonts w:eastAsiaTheme="minorHAnsi"/>
          <w:kern w:val="0"/>
          <w:sz w:val="28"/>
          <w:szCs w:val="28"/>
        </w:rPr>
        <w:t xml:space="preserve"> </w:t>
      </w:r>
      <w:proofErr w:type="gramStart"/>
      <w:r w:rsidR="003041F9" w:rsidRPr="0087331D">
        <w:rPr>
          <w:rFonts w:eastAsiaTheme="minorHAnsi"/>
          <w:kern w:val="0"/>
          <w:sz w:val="28"/>
          <w:szCs w:val="28"/>
        </w:rPr>
        <w:t>соответствии</w:t>
      </w:r>
      <w:proofErr w:type="gramEnd"/>
      <w:r w:rsidR="003041F9" w:rsidRPr="0087331D">
        <w:rPr>
          <w:rFonts w:eastAsiaTheme="minorHAnsi"/>
          <w:kern w:val="0"/>
          <w:sz w:val="28"/>
          <w:szCs w:val="28"/>
        </w:rPr>
        <w:t xml:space="preserve">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lastRenderedPageBreak/>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4"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10) от имени Совета подписывает заявления и иные документы, </w:t>
      </w:r>
      <w:r>
        <w:rPr>
          <w:rFonts w:ascii="Times New Roman" w:hAnsi="Times New Roman"/>
          <w:sz w:val="28"/>
        </w:rPr>
        <w:lastRenderedPageBreak/>
        <w:t>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C51677"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C51677"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C51677"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lastRenderedPageBreak/>
        <w:t>1</w:t>
      </w:r>
      <w:r w:rsidR="00C51677">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C51677">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51677">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51677">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51677">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C51677">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C51677" w:rsidRDefault="00C51677"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 xml:space="preserve">оответствии с </w:t>
      </w:r>
      <w:r w:rsidR="00A12171" w:rsidRPr="00C51677">
        <w:rPr>
          <w:rFonts w:ascii="Times New Roman" w:hAnsi="Times New Roman"/>
          <w:sz w:val="28"/>
          <w:szCs w:val="28"/>
        </w:rPr>
        <w:t>законодательством;</w:t>
      </w:r>
    </w:p>
    <w:p w:rsidR="00A12171" w:rsidRPr="00C51677" w:rsidRDefault="00C51677" w:rsidP="00A12171">
      <w:pPr>
        <w:widowControl/>
        <w:suppressAutoHyphens w:val="0"/>
        <w:autoSpaceDE w:val="0"/>
        <w:autoSpaceDN w:val="0"/>
        <w:adjustRightInd w:val="0"/>
        <w:ind w:firstLine="851"/>
        <w:jc w:val="both"/>
        <w:rPr>
          <w:rFonts w:eastAsia="Calibri"/>
          <w:kern w:val="0"/>
          <w:sz w:val="28"/>
          <w:szCs w:val="28"/>
          <w:lang w:eastAsia="ru-RU"/>
        </w:rPr>
      </w:pPr>
      <w:r w:rsidRPr="00C51677">
        <w:rPr>
          <w:rFonts w:eastAsia="Calibri"/>
          <w:kern w:val="0"/>
          <w:sz w:val="28"/>
          <w:szCs w:val="28"/>
          <w:lang w:eastAsia="ru-RU"/>
        </w:rPr>
        <w:t>17</w:t>
      </w:r>
      <w:r w:rsidR="00A12171" w:rsidRPr="00C51677">
        <w:rPr>
          <w:rFonts w:eastAsia="Calibri"/>
          <w:kern w:val="0"/>
          <w:sz w:val="28"/>
          <w:szCs w:val="28"/>
          <w:lang w:eastAsia="ru-RU"/>
        </w:rPr>
        <w:t xml:space="preserve">) принимает решение о реализации проекта </w:t>
      </w:r>
      <w:proofErr w:type="spellStart"/>
      <w:r w:rsidR="00A12171" w:rsidRPr="00C51677">
        <w:rPr>
          <w:rFonts w:eastAsia="Calibri"/>
          <w:kern w:val="0"/>
          <w:sz w:val="28"/>
          <w:szCs w:val="28"/>
          <w:lang w:eastAsia="ru-RU"/>
        </w:rPr>
        <w:t>муниципально</w:t>
      </w:r>
      <w:proofErr w:type="spellEnd"/>
      <w:r w:rsidR="00A12171" w:rsidRPr="00C51677">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C51677" w:rsidRDefault="00C51677" w:rsidP="00A12171">
      <w:pPr>
        <w:pStyle w:val="ConsPlusNormal"/>
        <w:ind w:firstLine="851"/>
        <w:jc w:val="both"/>
        <w:rPr>
          <w:rFonts w:ascii="Times New Roman" w:eastAsia="Calibri" w:hAnsi="Times New Roman" w:cs="Times New Roman"/>
          <w:kern w:val="0"/>
          <w:sz w:val="28"/>
          <w:szCs w:val="28"/>
          <w:lang w:eastAsia="ru-RU"/>
        </w:rPr>
      </w:pPr>
      <w:r w:rsidRPr="00C51677">
        <w:rPr>
          <w:rFonts w:ascii="Times New Roman" w:eastAsia="Calibri" w:hAnsi="Times New Roman" w:cs="Times New Roman"/>
          <w:kern w:val="0"/>
          <w:sz w:val="28"/>
          <w:szCs w:val="28"/>
        </w:rPr>
        <w:t>18</w:t>
      </w:r>
      <w:r w:rsidR="00A12171" w:rsidRPr="00C51677">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A12171" w:rsidRPr="00C51677">
        <w:rPr>
          <w:rFonts w:ascii="Times New Roman" w:eastAsia="Calibri" w:hAnsi="Times New Roman" w:cs="Times New Roman"/>
          <w:kern w:val="0"/>
          <w:sz w:val="28"/>
          <w:szCs w:val="28"/>
        </w:rPr>
        <w:t>муниципально</w:t>
      </w:r>
      <w:proofErr w:type="spellEnd"/>
      <w:r w:rsidR="00A12171" w:rsidRPr="00C51677">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00A12171" w:rsidRPr="00C51677">
        <w:rPr>
          <w:rFonts w:ascii="Times New Roman" w:eastAsia="Calibri" w:hAnsi="Times New Roman" w:cs="Times New Roman"/>
          <w:kern w:val="0"/>
          <w:sz w:val="28"/>
          <w:szCs w:val="28"/>
          <w:lang w:eastAsia="ru-RU" w:bidi="ar-SA"/>
        </w:rPr>
        <w:t>от 13.07.2015 № 224-ФЗ «</w:t>
      </w:r>
      <w:r w:rsidR="00A12171" w:rsidRPr="00C51677">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12171" w:rsidRPr="00C51677">
        <w:rPr>
          <w:rFonts w:ascii="Times New Roman" w:eastAsia="Calibri" w:hAnsi="Times New Roman" w:cs="Times New Roman"/>
          <w:kern w:val="0"/>
          <w:sz w:val="28"/>
          <w:szCs w:val="28"/>
          <w:lang w:eastAsia="ru-RU"/>
        </w:rPr>
        <w:t>муниципально</w:t>
      </w:r>
      <w:proofErr w:type="spellEnd"/>
      <w:r w:rsidR="00A12171" w:rsidRPr="00C51677">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sidRPr="00C51677">
        <w:rPr>
          <w:rFonts w:eastAsia="Times New Roman"/>
          <w:sz w:val="28"/>
        </w:rPr>
        <w:t xml:space="preserve">4. </w:t>
      </w:r>
      <w:proofErr w:type="gramStart"/>
      <w:r w:rsidRPr="00C51677">
        <w:rPr>
          <w:rFonts w:eastAsia="Times New Roman"/>
          <w:sz w:val="28"/>
        </w:rPr>
        <w:t>В случае временного отсутствия главы</w:t>
      </w:r>
      <w:r w:rsidRPr="00C51677">
        <w:rPr>
          <w:rFonts w:eastAsia="Times New Roman"/>
          <w:color w:val="000000"/>
          <w:sz w:val="28"/>
        </w:rPr>
        <w:t xml:space="preserve"> </w:t>
      </w:r>
      <w:r w:rsidRPr="00C51677">
        <w:rPr>
          <w:rFonts w:eastAsia="Times New Roman"/>
          <w:sz w:val="28"/>
        </w:rPr>
        <w:t>поселения</w:t>
      </w:r>
      <w:r w:rsidR="00CE4F04" w:rsidRPr="00C51677">
        <w:rPr>
          <w:b/>
          <w:sz w:val="28"/>
          <w:szCs w:val="28"/>
        </w:rPr>
        <w:t>,</w:t>
      </w:r>
      <w:r w:rsidR="00CE4F04" w:rsidRPr="00C51677">
        <w:rPr>
          <w:sz w:val="28"/>
          <w:szCs w:val="28"/>
        </w:rPr>
        <w:t xml:space="preserve"> </w:t>
      </w:r>
      <w:r w:rsidRPr="00C51677">
        <w:rPr>
          <w:rFonts w:eastAsia="Times New Roman"/>
          <w:sz w:val="28"/>
        </w:rPr>
        <w:t>досрочного</w:t>
      </w:r>
      <w:r>
        <w:rPr>
          <w:rFonts w:eastAsia="Times New Roman"/>
          <w:sz w:val="28"/>
        </w:rPr>
        <w:t xml:space="preserve"> прекращения им своих полномочий</w:t>
      </w:r>
      <w:r w:rsidRPr="00C51677">
        <w:rPr>
          <w:rFonts w:eastAsia="Times New Roman"/>
          <w:sz w:val="28"/>
        </w:rPr>
        <w:t xml:space="preserve">, </w:t>
      </w:r>
      <w:r w:rsidR="00CE4F04" w:rsidRPr="00C51677">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C51677">
        <w:rPr>
          <w:rFonts w:eastAsia="Times New Roman"/>
          <w:sz w:val="28"/>
        </w:rPr>
        <w:t>его полномочия в полном объе</w:t>
      </w:r>
      <w:r w:rsidR="00C51677" w:rsidRPr="00C51677">
        <w:rPr>
          <w:rFonts w:eastAsia="Times New Roman"/>
          <w:sz w:val="28"/>
        </w:rPr>
        <w:t>ме</w:t>
      </w:r>
      <w:r w:rsidR="00C51677">
        <w:rPr>
          <w:rFonts w:eastAsia="Times New Roman"/>
          <w:sz w:val="28"/>
        </w:rPr>
        <w:t xml:space="preserve"> осуществляет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lastRenderedPageBreak/>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Pr="00C51677"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отреше</w:t>
      </w:r>
      <w:r w:rsidR="00C51677">
        <w:rPr>
          <w:color w:val="000000"/>
          <w:sz w:val="28"/>
          <w:szCs w:val="28"/>
        </w:rPr>
        <w:t>ния от должности в соответствии</w:t>
      </w:r>
      <w:r>
        <w:rPr>
          <w:color w:val="000000"/>
          <w:sz w:val="28"/>
          <w:szCs w:val="28"/>
        </w:rPr>
        <w:t xml:space="preserve"> </w:t>
      </w:r>
      <w:r w:rsidRPr="00C51677">
        <w:rPr>
          <w:color w:val="000000"/>
          <w:sz w:val="28"/>
          <w:szCs w:val="28"/>
        </w:rPr>
        <w:t xml:space="preserve">со статьей 74 </w:t>
      </w:r>
      <w:r w:rsidRPr="00C51677">
        <w:rPr>
          <w:sz w:val="28"/>
          <w:szCs w:val="28"/>
        </w:rPr>
        <w:t>Федерального закона от 06.10.2003</w:t>
      </w:r>
      <w:r w:rsidRPr="00C51677">
        <w:rPr>
          <w:sz w:val="28"/>
          <w:szCs w:val="28"/>
          <w:vertAlign w:val="superscript"/>
        </w:rPr>
        <w:t xml:space="preserve"> </w:t>
      </w:r>
      <w:r w:rsidRPr="00C51677">
        <w:rPr>
          <w:sz w:val="28"/>
          <w:szCs w:val="28"/>
        </w:rPr>
        <w:t>№ 131-ФЗ «Об общих принципах организации местного самоуправления в Российской Федерации»</w:t>
      </w:r>
      <w:r w:rsidR="009917B8" w:rsidRPr="00C51677">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sidRPr="00C51677">
        <w:rPr>
          <w:rFonts w:eastAsia="Times New Roman"/>
          <w:color w:val="000000"/>
          <w:sz w:val="28"/>
        </w:rPr>
        <w:t>признания судом недееспособным или ограниченно дееспособным</w:t>
      </w:r>
      <w:r>
        <w:rPr>
          <w:rFonts w:eastAsia="Times New Roman"/>
          <w:color w:val="000000"/>
          <w:sz w:val="28"/>
        </w:rPr>
        <w:t>;</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proofErr w:type="gramStart"/>
      <w:r w:rsidRPr="0002597E">
        <w:rPr>
          <w:sz w:val="28"/>
          <w:szCs w:val="28"/>
        </w:rPr>
        <w:t xml:space="preserve">16) несоблюдения ограничений, запретов, неисполнения обязанностей, установленных Федеральным </w:t>
      </w:r>
      <w:hyperlink r:id="rId15"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6"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02597E">
          <w:rPr>
            <w:sz w:val="28"/>
            <w:szCs w:val="28"/>
          </w:rPr>
          <w:t>законом</w:t>
        </w:r>
      </w:hyperlink>
      <w:r w:rsidRPr="0002597E">
        <w:rPr>
          <w:sz w:val="28"/>
          <w:szCs w:val="28"/>
        </w:rPr>
        <w:t xml:space="preserve"> от 07.05.2013 № 79-</w:t>
      </w:r>
      <w:r w:rsidRPr="0002597E">
        <w:rPr>
          <w:sz w:val="28"/>
          <w:szCs w:val="28"/>
        </w:rP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2597E">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C51677">
        <w:rPr>
          <w:rFonts w:ascii="Times New Roman" w:hAnsi="Times New Roman"/>
          <w:kern w:val="0"/>
          <w:sz w:val="28"/>
          <w:szCs w:val="28"/>
          <w:lang w:eastAsia="ru-RU"/>
        </w:rPr>
        <w:t>письменное</w:t>
      </w:r>
      <w:r w:rsidR="0002597E" w:rsidRPr="00C51677">
        <w:rPr>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lastRenderedPageBreak/>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C51677"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w:t>
      </w:r>
      <w:r w:rsidRPr="00C51677">
        <w:t>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C51677">
        <w:t xml:space="preserve">селения продолжительностью 30 </w:t>
      </w:r>
      <w:r w:rsidRPr="00C51677">
        <w:t xml:space="preserve"> календарных дней.</w:t>
      </w:r>
    </w:p>
    <w:p w:rsidR="009917B8" w:rsidRPr="00C51677" w:rsidRDefault="009917B8" w:rsidP="0081350A">
      <w:pPr>
        <w:pStyle w:val="8"/>
        <w:keepNext w:val="0"/>
        <w:ind w:firstLine="851"/>
        <w:jc w:val="both"/>
      </w:pPr>
      <w:r w:rsidRPr="00C51677">
        <w:t>Ежегодный дополнительный оплачиваемый отпуск за ненормированный рабочий день предоставляется главе пос</w:t>
      </w:r>
      <w:r w:rsidR="00C51677">
        <w:t>еления продолжительностью 12</w:t>
      </w:r>
      <w:r w:rsidRPr="00C51677">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C51677">
        <w:t>4</w:t>
      </w:r>
      <w:r w:rsidR="009917B8" w:rsidRPr="00C51677">
        <w:t>.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w:t>
      </w:r>
      <w:r w:rsidRPr="003D4ED9">
        <w:lastRenderedPageBreak/>
        <w:t xml:space="preserve">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C51677"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C51677">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C51677">
        <w:rPr>
          <w:rFonts w:eastAsia="Calibri"/>
          <w:kern w:val="0"/>
          <w:sz w:val="28"/>
          <w:szCs w:val="28"/>
          <w:lang w:eastAsia="ru-RU"/>
        </w:rPr>
        <w:t xml:space="preserve"> </w:t>
      </w:r>
      <w:proofErr w:type="gramStart"/>
      <w:r w:rsidRPr="00C51677">
        <w:rPr>
          <w:rFonts w:eastAsia="Calibri"/>
          <w:kern w:val="0"/>
          <w:sz w:val="28"/>
          <w:szCs w:val="28"/>
          <w:lang w:eastAsia="ru-RU"/>
        </w:rPr>
        <w:t xml:space="preserve">случае прекращения полномочий указанных лиц по основаниям, предусмотренным </w:t>
      </w:r>
      <w:hyperlink r:id="rId18" w:history="1">
        <w:r w:rsidRPr="00C51677">
          <w:rPr>
            <w:rStyle w:val="afa"/>
            <w:rFonts w:eastAsia="Calibri"/>
            <w:color w:val="auto"/>
            <w:kern w:val="0"/>
            <w:sz w:val="28"/>
            <w:szCs w:val="28"/>
            <w:u w:val="none"/>
            <w:lang w:eastAsia="ru-RU"/>
          </w:rPr>
          <w:t>абзацем седьмым части 16 статьи 35</w:t>
        </w:r>
      </w:hyperlink>
      <w:r w:rsidRPr="00C51677">
        <w:rPr>
          <w:rFonts w:eastAsia="Calibri"/>
          <w:kern w:val="0"/>
          <w:sz w:val="28"/>
          <w:szCs w:val="28"/>
          <w:lang w:eastAsia="ru-RU"/>
        </w:rPr>
        <w:t xml:space="preserve">, </w:t>
      </w:r>
      <w:hyperlink r:id="rId19" w:history="1">
        <w:r w:rsidRPr="00C51677">
          <w:rPr>
            <w:rStyle w:val="afa"/>
            <w:rFonts w:eastAsia="Calibri"/>
            <w:color w:val="auto"/>
            <w:kern w:val="0"/>
            <w:sz w:val="28"/>
            <w:szCs w:val="28"/>
            <w:u w:val="none"/>
            <w:lang w:eastAsia="ru-RU"/>
          </w:rPr>
          <w:t>пунктами 2.1</w:t>
        </w:r>
      </w:hyperlink>
      <w:r w:rsidRPr="00C51677">
        <w:rPr>
          <w:rFonts w:eastAsia="Calibri"/>
          <w:kern w:val="0"/>
          <w:sz w:val="28"/>
          <w:szCs w:val="28"/>
          <w:lang w:eastAsia="ru-RU"/>
        </w:rPr>
        <w:t xml:space="preserve">, </w:t>
      </w:r>
      <w:hyperlink r:id="rId20" w:history="1">
        <w:r w:rsidRPr="00C51677">
          <w:rPr>
            <w:rStyle w:val="afa"/>
            <w:rFonts w:eastAsia="Calibri"/>
            <w:color w:val="auto"/>
            <w:kern w:val="0"/>
            <w:sz w:val="28"/>
            <w:szCs w:val="28"/>
            <w:u w:val="none"/>
            <w:lang w:eastAsia="ru-RU"/>
          </w:rPr>
          <w:t>3</w:t>
        </w:r>
      </w:hyperlink>
      <w:r w:rsidRPr="00C51677">
        <w:rPr>
          <w:rFonts w:eastAsia="Calibri"/>
          <w:kern w:val="0"/>
          <w:sz w:val="28"/>
          <w:szCs w:val="28"/>
          <w:lang w:eastAsia="ru-RU"/>
        </w:rPr>
        <w:t xml:space="preserve">, </w:t>
      </w:r>
      <w:hyperlink r:id="rId21" w:history="1">
        <w:r w:rsidRPr="00C51677">
          <w:rPr>
            <w:rStyle w:val="afa"/>
            <w:rFonts w:eastAsia="Calibri"/>
            <w:color w:val="auto"/>
            <w:kern w:val="0"/>
            <w:sz w:val="28"/>
            <w:szCs w:val="28"/>
            <w:u w:val="none"/>
            <w:lang w:eastAsia="ru-RU"/>
          </w:rPr>
          <w:t>6</w:t>
        </w:r>
      </w:hyperlink>
      <w:r w:rsidRPr="00C51677">
        <w:rPr>
          <w:rFonts w:eastAsia="Calibri"/>
          <w:kern w:val="0"/>
          <w:sz w:val="28"/>
          <w:szCs w:val="28"/>
          <w:lang w:eastAsia="ru-RU"/>
        </w:rPr>
        <w:t xml:space="preserve"> - </w:t>
      </w:r>
      <w:hyperlink r:id="rId22" w:history="1">
        <w:r w:rsidRPr="00C51677">
          <w:rPr>
            <w:rStyle w:val="afa"/>
            <w:rFonts w:eastAsia="Calibri"/>
            <w:color w:val="auto"/>
            <w:kern w:val="0"/>
            <w:sz w:val="28"/>
            <w:szCs w:val="28"/>
            <w:u w:val="none"/>
            <w:lang w:eastAsia="ru-RU"/>
          </w:rPr>
          <w:t>9 части 6</w:t>
        </w:r>
      </w:hyperlink>
      <w:r w:rsidRPr="00C51677">
        <w:rPr>
          <w:rFonts w:eastAsia="Calibri"/>
          <w:kern w:val="0"/>
          <w:sz w:val="28"/>
          <w:szCs w:val="28"/>
          <w:lang w:eastAsia="ru-RU"/>
        </w:rPr>
        <w:t xml:space="preserve">, </w:t>
      </w:r>
      <w:hyperlink r:id="rId23" w:history="1">
        <w:r w:rsidRPr="00C51677">
          <w:rPr>
            <w:rStyle w:val="afa"/>
            <w:rFonts w:eastAsia="Calibri"/>
            <w:color w:val="auto"/>
            <w:kern w:val="0"/>
            <w:sz w:val="28"/>
            <w:szCs w:val="28"/>
            <w:u w:val="none"/>
            <w:lang w:eastAsia="ru-RU"/>
          </w:rPr>
          <w:t>частью 6.1 статьи 36</w:t>
        </w:r>
      </w:hyperlink>
      <w:r w:rsidRPr="00C51677">
        <w:rPr>
          <w:rFonts w:eastAsia="Calibri"/>
          <w:kern w:val="0"/>
          <w:sz w:val="28"/>
          <w:szCs w:val="28"/>
          <w:lang w:eastAsia="ru-RU"/>
        </w:rPr>
        <w:t xml:space="preserve">, </w:t>
      </w:r>
      <w:hyperlink r:id="rId24" w:history="1">
        <w:r w:rsidRPr="00C51677">
          <w:rPr>
            <w:rStyle w:val="afa"/>
            <w:rFonts w:eastAsia="Calibri"/>
            <w:color w:val="auto"/>
            <w:kern w:val="0"/>
            <w:sz w:val="28"/>
            <w:szCs w:val="28"/>
            <w:u w:val="none"/>
            <w:lang w:eastAsia="ru-RU"/>
          </w:rPr>
          <w:t>частью 7.1</w:t>
        </w:r>
      </w:hyperlink>
      <w:r w:rsidRPr="00C51677">
        <w:rPr>
          <w:rFonts w:eastAsia="Calibri"/>
          <w:kern w:val="0"/>
          <w:sz w:val="28"/>
          <w:szCs w:val="28"/>
          <w:lang w:eastAsia="ru-RU"/>
        </w:rPr>
        <w:t xml:space="preserve">, </w:t>
      </w:r>
      <w:hyperlink r:id="rId25" w:history="1">
        <w:r w:rsidRPr="00C51677">
          <w:rPr>
            <w:rStyle w:val="afa"/>
            <w:rFonts w:eastAsia="Calibri"/>
            <w:color w:val="auto"/>
            <w:kern w:val="0"/>
            <w:sz w:val="28"/>
            <w:szCs w:val="28"/>
            <w:u w:val="none"/>
            <w:lang w:eastAsia="ru-RU"/>
          </w:rPr>
          <w:t>пунктами 5</w:t>
        </w:r>
      </w:hyperlink>
      <w:r w:rsidRPr="00C51677">
        <w:rPr>
          <w:rFonts w:eastAsia="Calibri"/>
          <w:kern w:val="0"/>
          <w:sz w:val="28"/>
          <w:szCs w:val="28"/>
          <w:lang w:eastAsia="ru-RU"/>
        </w:rPr>
        <w:t xml:space="preserve"> - </w:t>
      </w:r>
      <w:hyperlink r:id="rId26" w:history="1">
        <w:r w:rsidRPr="00C51677">
          <w:rPr>
            <w:rStyle w:val="afa"/>
            <w:rFonts w:eastAsia="Calibri"/>
            <w:color w:val="auto"/>
            <w:kern w:val="0"/>
            <w:sz w:val="28"/>
            <w:szCs w:val="28"/>
            <w:u w:val="none"/>
            <w:lang w:eastAsia="ru-RU"/>
          </w:rPr>
          <w:t>8 части 10</w:t>
        </w:r>
      </w:hyperlink>
      <w:r w:rsidRPr="00C51677">
        <w:rPr>
          <w:rFonts w:eastAsia="Calibri"/>
          <w:kern w:val="0"/>
          <w:sz w:val="28"/>
          <w:szCs w:val="28"/>
          <w:lang w:eastAsia="ru-RU"/>
        </w:rPr>
        <w:t xml:space="preserve">, </w:t>
      </w:r>
      <w:hyperlink r:id="rId27" w:history="1">
        <w:r w:rsidRPr="00C51677">
          <w:rPr>
            <w:rStyle w:val="afa"/>
            <w:rFonts w:eastAsia="Calibri"/>
            <w:color w:val="auto"/>
            <w:kern w:val="0"/>
            <w:sz w:val="28"/>
            <w:szCs w:val="28"/>
            <w:u w:val="none"/>
            <w:lang w:eastAsia="ru-RU"/>
          </w:rPr>
          <w:t>частью 10.1 статьи 40</w:t>
        </w:r>
      </w:hyperlink>
      <w:r w:rsidRPr="00C51677">
        <w:rPr>
          <w:rFonts w:eastAsia="Calibri"/>
          <w:kern w:val="0"/>
          <w:sz w:val="28"/>
          <w:szCs w:val="28"/>
          <w:lang w:eastAsia="ru-RU"/>
        </w:rPr>
        <w:t xml:space="preserve">, </w:t>
      </w:r>
      <w:hyperlink r:id="rId28" w:history="1">
        <w:r w:rsidRPr="00C51677">
          <w:rPr>
            <w:rStyle w:val="afa"/>
            <w:rFonts w:eastAsia="Calibri"/>
            <w:color w:val="auto"/>
            <w:kern w:val="0"/>
            <w:sz w:val="28"/>
            <w:szCs w:val="28"/>
            <w:u w:val="none"/>
            <w:lang w:eastAsia="ru-RU"/>
          </w:rPr>
          <w:t>частями 1</w:t>
        </w:r>
      </w:hyperlink>
      <w:r w:rsidRPr="00C51677">
        <w:rPr>
          <w:rFonts w:eastAsia="Calibri"/>
          <w:kern w:val="0"/>
          <w:sz w:val="28"/>
          <w:szCs w:val="28"/>
          <w:lang w:eastAsia="ru-RU"/>
        </w:rPr>
        <w:t xml:space="preserve"> и</w:t>
      </w:r>
      <w:proofErr w:type="gramEnd"/>
      <w:r w:rsidRPr="00C51677">
        <w:rPr>
          <w:rFonts w:eastAsia="Calibri"/>
          <w:kern w:val="0"/>
          <w:sz w:val="28"/>
          <w:szCs w:val="28"/>
          <w:lang w:eastAsia="ru-RU"/>
        </w:rPr>
        <w:t xml:space="preserve"> </w:t>
      </w:r>
      <w:hyperlink r:id="rId29" w:history="1">
        <w:r w:rsidRPr="00C51677">
          <w:rPr>
            <w:rStyle w:val="afa"/>
            <w:rFonts w:eastAsia="Calibri"/>
            <w:color w:val="auto"/>
            <w:kern w:val="0"/>
            <w:sz w:val="28"/>
            <w:szCs w:val="28"/>
            <w:u w:val="none"/>
            <w:lang w:eastAsia="ru-RU"/>
          </w:rPr>
          <w:t>2 статьи 73</w:t>
        </w:r>
      </w:hyperlink>
      <w:r w:rsidRPr="00C51677">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w:t>
      </w:r>
      <w:r w:rsidR="00C51677">
        <w:rPr>
          <w:rFonts w:ascii="Times New Roman" w:hAnsi="Times New Roman"/>
          <w:sz w:val="28"/>
        </w:rPr>
        <w:t xml:space="preserve"> глава поселения,</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 xml:space="preserve">3) осуществляет муниципальные заимствования, управление </w:t>
      </w:r>
      <w:r w:rsidRPr="001F386D">
        <w:rPr>
          <w:bCs/>
          <w:sz w:val="28"/>
          <w:szCs w:val="28"/>
        </w:rPr>
        <w:lastRenderedPageBreak/>
        <w:t>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proofErr w:type="gramStart"/>
      <w:r w:rsidRPr="001F386D">
        <w:rPr>
          <w:rFonts w:eastAsia="Times New Roman"/>
          <w:bCs/>
          <w:sz w:val="28"/>
          <w:szCs w:val="28"/>
        </w:rPr>
        <w:t xml:space="preserve"> .</w:t>
      </w:r>
      <w:proofErr w:type="gramEnd"/>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w:t>
      </w:r>
      <w:r w:rsidRPr="001F386D">
        <w:rPr>
          <w:rFonts w:ascii="Times New Roman" w:hAnsi="Times New Roman"/>
          <w:sz w:val="28"/>
          <w:szCs w:val="28"/>
        </w:rPr>
        <w:lastRenderedPageBreak/>
        <w:t xml:space="preserve">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C51677" w:rsidRDefault="009917B8" w:rsidP="00C51677">
      <w:pPr>
        <w:pStyle w:val="WW-2"/>
        <w:rPr>
          <w:szCs w:val="28"/>
        </w:rPr>
      </w:pPr>
      <w:r w:rsidRPr="001F386D">
        <w:rPr>
          <w:szCs w:val="28"/>
        </w:rPr>
        <w:t>1) управляет и распоряжается земельными участками, находящимися</w:t>
      </w:r>
      <w:r w:rsidR="00C51677">
        <w:rPr>
          <w:szCs w:val="28"/>
        </w:rPr>
        <w:t xml:space="preserve"> в муниципальной собственности;</w:t>
      </w:r>
    </w:p>
    <w:p w:rsidR="009917B8" w:rsidRPr="00C51677" w:rsidRDefault="000B1509" w:rsidP="001F386D">
      <w:pPr>
        <w:tabs>
          <w:tab w:val="left" w:pos="500"/>
        </w:tabs>
        <w:ind w:firstLine="851"/>
        <w:jc w:val="both"/>
        <w:rPr>
          <w:rFonts w:eastAsia="Times New Roman"/>
          <w:sz w:val="28"/>
          <w:szCs w:val="28"/>
        </w:rPr>
      </w:pPr>
      <w:r w:rsidRPr="00C51677">
        <w:rPr>
          <w:rFonts w:eastAsia="Times New Roman"/>
          <w:sz w:val="28"/>
          <w:szCs w:val="28"/>
        </w:rPr>
        <w:t>2</w:t>
      </w:r>
      <w:r w:rsidR="009917B8" w:rsidRPr="00C51677">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C51677" w:rsidRDefault="000B1509" w:rsidP="001F386D">
      <w:pPr>
        <w:tabs>
          <w:tab w:val="left" w:pos="500"/>
        </w:tabs>
        <w:ind w:firstLine="851"/>
        <w:jc w:val="both"/>
        <w:rPr>
          <w:rFonts w:eastAsia="Times New Roman"/>
          <w:sz w:val="28"/>
          <w:szCs w:val="28"/>
        </w:rPr>
      </w:pPr>
      <w:r w:rsidRPr="00C51677">
        <w:rPr>
          <w:rFonts w:eastAsia="Times New Roman"/>
          <w:sz w:val="28"/>
          <w:szCs w:val="28"/>
        </w:rPr>
        <w:t>3</w:t>
      </w:r>
      <w:r w:rsidR="009917B8" w:rsidRPr="00C51677">
        <w:rPr>
          <w:rFonts w:eastAsia="Times New Roman"/>
          <w:sz w:val="28"/>
          <w:szCs w:val="28"/>
        </w:rPr>
        <w:t>) развивает минерально-сырьевую базу для предприятий местной промышленности;</w:t>
      </w:r>
    </w:p>
    <w:p w:rsidR="009917B8" w:rsidRPr="00C51677" w:rsidRDefault="000B1509" w:rsidP="001F386D">
      <w:pPr>
        <w:tabs>
          <w:tab w:val="left" w:pos="500"/>
        </w:tabs>
        <w:ind w:firstLine="851"/>
        <w:jc w:val="both"/>
        <w:rPr>
          <w:rFonts w:eastAsia="Times New Roman"/>
          <w:sz w:val="28"/>
          <w:szCs w:val="28"/>
        </w:rPr>
      </w:pPr>
      <w:r w:rsidRPr="00C51677">
        <w:rPr>
          <w:rFonts w:eastAsia="Times New Roman"/>
          <w:sz w:val="28"/>
          <w:szCs w:val="28"/>
        </w:rPr>
        <w:t>4</w:t>
      </w:r>
      <w:r w:rsidR="009917B8" w:rsidRPr="00C51677">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C51677">
        <w:rPr>
          <w:rFonts w:eastAsia="Times New Roman"/>
          <w:b/>
          <w:sz w:val="28"/>
          <w:szCs w:val="28"/>
        </w:rPr>
        <w:t xml:space="preserve"> </w:t>
      </w:r>
      <w:r w:rsidR="00F46999" w:rsidRPr="00C51677">
        <w:rPr>
          <w:rFonts w:eastAsia="Calibri"/>
          <w:bCs/>
          <w:kern w:val="0"/>
          <w:sz w:val="28"/>
          <w:szCs w:val="28"/>
          <w:lang w:eastAsia="ru-RU"/>
        </w:rPr>
        <w:t>от 21.02.1992 № 2395-1</w:t>
      </w:r>
      <w:r w:rsidR="00F46999" w:rsidRPr="00C51677">
        <w:rPr>
          <w:sz w:val="28"/>
          <w:szCs w:val="28"/>
        </w:rPr>
        <w:t xml:space="preserve"> </w:t>
      </w:r>
      <w:r w:rsidR="009917B8" w:rsidRPr="00C51677">
        <w:rPr>
          <w:rFonts w:eastAsia="Times New Roman"/>
          <w:sz w:val="28"/>
          <w:szCs w:val="28"/>
        </w:rPr>
        <w:t>«О недрах»;</w:t>
      </w:r>
    </w:p>
    <w:p w:rsidR="009917B8" w:rsidRPr="00C51677" w:rsidRDefault="000B1509" w:rsidP="001F386D">
      <w:pPr>
        <w:tabs>
          <w:tab w:val="left" w:pos="500"/>
        </w:tabs>
        <w:ind w:firstLine="851"/>
        <w:jc w:val="both"/>
        <w:rPr>
          <w:rFonts w:eastAsia="Times New Roman"/>
          <w:sz w:val="28"/>
          <w:szCs w:val="28"/>
        </w:rPr>
      </w:pPr>
      <w:r w:rsidRPr="00C51677">
        <w:rPr>
          <w:rFonts w:eastAsia="Times New Roman"/>
          <w:sz w:val="28"/>
          <w:szCs w:val="28"/>
        </w:rPr>
        <w:t>5</w:t>
      </w:r>
      <w:r w:rsidR="009917B8" w:rsidRPr="00C51677">
        <w:rPr>
          <w:rFonts w:eastAsia="Times New Roman"/>
          <w:sz w:val="28"/>
          <w:szCs w:val="28"/>
        </w:rPr>
        <w:t xml:space="preserve">) осуществляет </w:t>
      </w:r>
      <w:proofErr w:type="gramStart"/>
      <w:r w:rsidR="009917B8" w:rsidRPr="00C51677">
        <w:rPr>
          <w:rFonts w:eastAsia="Times New Roman"/>
          <w:sz w:val="28"/>
          <w:szCs w:val="28"/>
        </w:rPr>
        <w:t>контроль за</w:t>
      </w:r>
      <w:proofErr w:type="gramEnd"/>
      <w:r w:rsidR="009917B8" w:rsidRPr="00C51677">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C51677" w:rsidRDefault="000B1509" w:rsidP="001F386D">
      <w:pPr>
        <w:pStyle w:val="21"/>
        <w:tabs>
          <w:tab w:val="left" w:pos="100"/>
        </w:tabs>
        <w:ind w:firstLine="851"/>
        <w:rPr>
          <w:szCs w:val="28"/>
        </w:rPr>
      </w:pPr>
      <w:r w:rsidRPr="00C51677">
        <w:rPr>
          <w:szCs w:val="28"/>
        </w:rPr>
        <w:t>6</w:t>
      </w:r>
      <w:r w:rsidR="00506E17" w:rsidRPr="00C51677">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C51677" w:rsidRDefault="000B1509" w:rsidP="001F386D">
      <w:pPr>
        <w:pStyle w:val="21"/>
        <w:tabs>
          <w:tab w:val="left" w:pos="100"/>
        </w:tabs>
        <w:ind w:firstLine="851"/>
        <w:rPr>
          <w:szCs w:val="28"/>
        </w:rPr>
      </w:pPr>
      <w:r w:rsidRPr="00C51677">
        <w:rPr>
          <w:szCs w:val="28"/>
        </w:rPr>
        <w:t>7</w:t>
      </w:r>
      <w:r w:rsidR="00506E17" w:rsidRPr="00C51677">
        <w:rPr>
          <w:szCs w:val="28"/>
        </w:rPr>
        <w:t>) владеет, пользуется и распоряжается лесными участками, находящимися в муниципальной собственности;</w:t>
      </w:r>
    </w:p>
    <w:p w:rsidR="00506E17" w:rsidRPr="00C51677" w:rsidRDefault="000B1509" w:rsidP="001F386D">
      <w:pPr>
        <w:pStyle w:val="21"/>
        <w:tabs>
          <w:tab w:val="left" w:pos="100"/>
        </w:tabs>
        <w:ind w:firstLine="851"/>
        <w:rPr>
          <w:szCs w:val="28"/>
        </w:rPr>
      </w:pPr>
      <w:r w:rsidRPr="00C51677">
        <w:rPr>
          <w:szCs w:val="28"/>
        </w:rPr>
        <w:t>8</w:t>
      </w:r>
      <w:r w:rsidR="00506E17" w:rsidRPr="00C51677">
        <w:rPr>
          <w:szCs w:val="28"/>
        </w:rPr>
        <w:t>) разрабатывает лесохозяйственный регламент;</w:t>
      </w:r>
    </w:p>
    <w:p w:rsidR="00506E17" w:rsidRPr="00C51677" w:rsidRDefault="000B1509" w:rsidP="001F386D">
      <w:pPr>
        <w:ind w:right="30" w:firstLine="851"/>
        <w:jc w:val="both"/>
        <w:rPr>
          <w:rFonts w:eastAsia="Times New Roman"/>
          <w:sz w:val="28"/>
          <w:szCs w:val="28"/>
        </w:rPr>
      </w:pPr>
      <w:r w:rsidRPr="00C51677">
        <w:rPr>
          <w:rFonts w:eastAsia="Times New Roman"/>
          <w:sz w:val="28"/>
          <w:szCs w:val="28"/>
        </w:rPr>
        <w:t>9</w:t>
      </w:r>
      <w:r w:rsidR="00506E17" w:rsidRPr="00C51677">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C51677">
        <w:rPr>
          <w:rFonts w:eastAsia="Times New Roman"/>
          <w:sz w:val="28"/>
          <w:szCs w:val="28"/>
        </w:rPr>
        <w:t>1</w:t>
      </w:r>
      <w:r w:rsidR="000B1509" w:rsidRPr="00C51677">
        <w:rPr>
          <w:rFonts w:eastAsia="Times New Roman"/>
          <w:sz w:val="28"/>
          <w:szCs w:val="28"/>
        </w:rPr>
        <w:t>0</w:t>
      </w:r>
      <w:r w:rsidR="009917B8" w:rsidRPr="00C51677">
        <w:rPr>
          <w:rFonts w:eastAsia="Times New Roman"/>
          <w:sz w:val="28"/>
          <w:szCs w:val="28"/>
        </w:rPr>
        <w:t>) иные</w:t>
      </w:r>
      <w:r w:rsidR="009917B8" w:rsidRPr="001F386D">
        <w:rPr>
          <w:rFonts w:eastAsia="Times New Roman"/>
          <w:sz w:val="28"/>
          <w:szCs w:val="28"/>
        </w:rPr>
        <w:t xml:space="preserve">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xml:space="preserve">) создает условия для развития местного традиционного народного </w:t>
      </w:r>
      <w:r w:rsidR="009917B8" w:rsidRPr="001F386D">
        <w:rPr>
          <w:rFonts w:ascii="Times New Roman" w:hAnsi="Times New Roman"/>
          <w:sz w:val="28"/>
          <w:szCs w:val="28"/>
        </w:rPr>
        <w:lastRenderedPageBreak/>
        <w:t>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C51677">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lastRenderedPageBreak/>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211D13" w:rsidRDefault="009917B8" w:rsidP="0081350A">
      <w:pPr>
        <w:ind w:firstLine="900"/>
        <w:jc w:val="both"/>
        <w:rPr>
          <w:b/>
          <w:i/>
          <w:sz w:val="28"/>
          <w:szCs w:val="28"/>
        </w:rPr>
      </w:pPr>
      <w:r w:rsidRPr="00211D13">
        <w:rPr>
          <w:sz w:val="28"/>
          <w:szCs w:val="28"/>
        </w:rPr>
        <w:t>Функции, порядок деятельности администрации поселения</w:t>
      </w:r>
      <w:r w:rsidR="006A01E8" w:rsidRPr="00211D13">
        <w:rPr>
          <w:sz w:val="28"/>
          <w:szCs w:val="28"/>
        </w:rPr>
        <w:t>, как органа уполномоченного на осуществление муниципального контроля, перечень должностных лиц, их полномочия</w:t>
      </w:r>
      <w:r w:rsidR="006A01E8" w:rsidRPr="00211D13">
        <w:rPr>
          <w:b/>
          <w:sz w:val="28"/>
          <w:szCs w:val="28"/>
        </w:rPr>
        <w:t xml:space="preserve"> </w:t>
      </w:r>
      <w:r w:rsidRPr="00211D13">
        <w:rPr>
          <w:sz w:val="28"/>
          <w:szCs w:val="28"/>
        </w:rPr>
        <w:t>устанавлива</w:t>
      </w:r>
      <w:r w:rsidR="006A01E8" w:rsidRPr="00211D13">
        <w:rPr>
          <w:sz w:val="28"/>
          <w:szCs w:val="28"/>
        </w:rPr>
        <w:t>ю</w:t>
      </w:r>
      <w:r w:rsidRPr="00211D13">
        <w:rPr>
          <w:sz w:val="28"/>
          <w:szCs w:val="28"/>
        </w:rPr>
        <w:t>тся муниципальным пра</w:t>
      </w:r>
      <w:r w:rsidR="00211D13" w:rsidRPr="00211D13">
        <w:rPr>
          <w:sz w:val="28"/>
          <w:szCs w:val="28"/>
        </w:rPr>
        <w:t xml:space="preserve">вовым актом, принимаемым </w:t>
      </w:r>
      <w:r w:rsidR="00211D13">
        <w:rPr>
          <w:sz w:val="28"/>
          <w:szCs w:val="28"/>
        </w:rPr>
        <w:t xml:space="preserve"> Советом  Восточного  сельского поселения  Усть-Лабинского района.</w:t>
      </w:r>
    </w:p>
    <w:p w:rsidR="009917B8" w:rsidRDefault="009917B8" w:rsidP="0081350A">
      <w:pPr>
        <w:ind w:firstLine="900"/>
        <w:jc w:val="both"/>
        <w:rPr>
          <w:sz w:val="28"/>
          <w:szCs w:val="28"/>
        </w:rPr>
      </w:pPr>
      <w:r w:rsidRPr="00211D13">
        <w:rPr>
          <w:sz w:val="28"/>
          <w:szCs w:val="28"/>
        </w:rPr>
        <w:t>2. К полномочиям администрации в области муниципального контроля</w:t>
      </w:r>
      <w:r>
        <w:rPr>
          <w:sz w:val="28"/>
          <w:szCs w:val="28"/>
        </w:rPr>
        <w:t xml:space="preserve"> относятся:</w:t>
      </w:r>
    </w:p>
    <w:p w:rsidR="009917B8" w:rsidRPr="00211D13"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211D13">
        <w:rPr>
          <w:sz w:val="28"/>
          <w:szCs w:val="28"/>
        </w:rPr>
        <w:t xml:space="preserve">. </w:t>
      </w:r>
      <w:r w:rsidR="00AE014B" w:rsidRPr="00211D13">
        <w:rPr>
          <w:rFonts w:eastAsia="Calibri"/>
          <w:bCs/>
          <w:iCs/>
          <w:kern w:val="0"/>
          <w:sz w:val="28"/>
          <w:szCs w:val="28"/>
          <w:lang w:eastAsia="ru-RU"/>
        </w:rPr>
        <w:t>Перечень видов муниципального контроля и органов местного самоуправления</w:t>
      </w:r>
      <w:r w:rsidR="00AE014B" w:rsidRPr="00211D13">
        <w:rPr>
          <w:rFonts w:eastAsia="Calibri"/>
          <w:kern w:val="0"/>
          <w:sz w:val="28"/>
          <w:szCs w:val="28"/>
        </w:rPr>
        <w:t xml:space="preserve"> поселения</w:t>
      </w:r>
      <w:r w:rsidR="00AE014B" w:rsidRPr="00211D13">
        <w:rPr>
          <w:rFonts w:eastAsia="Calibri"/>
          <w:bCs/>
          <w:iCs/>
          <w:kern w:val="0"/>
          <w:sz w:val="28"/>
          <w:szCs w:val="28"/>
          <w:lang w:eastAsia="ru-RU"/>
        </w:rPr>
        <w:t>, уполномоченных на их осуществление, ведется в порядке, установленном Советом</w:t>
      </w:r>
      <w:r w:rsidRPr="00211D13">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211D13"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w:t>
      </w:r>
      <w:r w:rsidR="00C81FFD" w:rsidRPr="00211D13">
        <w:rPr>
          <w:rFonts w:eastAsiaTheme="minorHAnsi"/>
          <w:kern w:val="0"/>
          <w:sz w:val="28"/>
          <w:szCs w:val="28"/>
        </w:rPr>
        <w:t>деятельности</w:t>
      </w:r>
      <w:r w:rsidR="00AE014B" w:rsidRPr="00211D13">
        <w:rPr>
          <w:sz w:val="28"/>
          <w:szCs w:val="28"/>
        </w:rPr>
        <w:t xml:space="preserve">, </w:t>
      </w:r>
      <w:r w:rsidR="00AE014B" w:rsidRPr="00211D13">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211D13">
        <w:rPr>
          <w:rFonts w:eastAsia="Calibri"/>
          <w:bCs/>
          <w:iCs/>
          <w:kern w:val="0"/>
          <w:sz w:val="28"/>
          <w:szCs w:val="28"/>
          <w:lang w:eastAsia="ru-RU"/>
        </w:rPr>
        <w:t>полномочиями</w:t>
      </w:r>
      <w:proofErr w:type="gramEnd"/>
      <w:r w:rsidR="00AE014B" w:rsidRPr="00211D13">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211D13">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w:t>
      </w:r>
      <w:r w:rsidR="00211D13">
        <w:rPr>
          <w:rFonts w:ascii="Times New Roman" w:hAnsi="Times New Roman"/>
          <w:sz w:val="28"/>
          <w:szCs w:val="28"/>
        </w:rPr>
        <w:t xml:space="preserve">ре деятельности устанавливается Советом  Восточного сельского  поселения  Усть-Лабинского района </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w:t>
      </w:r>
      <w:r w:rsidRPr="0087331D">
        <w:rPr>
          <w:sz w:val="28"/>
        </w:rPr>
        <w:lastRenderedPageBreak/>
        <w:t>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lastRenderedPageBreak/>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lastRenderedPageBreak/>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211D13"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sidRPr="00211D13">
        <w:rPr>
          <w:rFonts w:eastAsia="Calibri"/>
          <w:kern w:val="0"/>
          <w:sz w:val="28"/>
          <w:szCs w:val="28"/>
        </w:rPr>
        <w:t xml:space="preserve">, </w:t>
      </w:r>
      <w:r w:rsidR="00C45508" w:rsidRPr="00211D13">
        <w:rPr>
          <w:rFonts w:eastAsia="Calibri"/>
          <w:kern w:val="0"/>
          <w:sz w:val="28"/>
          <w:szCs w:val="28"/>
        </w:rPr>
        <w:t xml:space="preserve"> </w:t>
      </w:r>
      <w:r w:rsidR="00106CEF" w:rsidRPr="00211D13">
        <w:rPr>
          <w:rFonts w:eastAsia="Calibri"/>
          <w:kern w:val="0"/>
          <w:sz w:val="28"/>
          <w:szCs w:val="28"/>
        </w:rPr>
        <w:t>могут по</w:t>
      </w:r>
      <w:r w:rsidR="0038240D" w:rsidRPr="00211D13">
        <w:rPr>
          <w:rFonts w:eastAsia="Calibri"/>
          <w:kern w:val="0"/>
          <w:sz w:val="28"/>
          <w:szCs w:val="28"/>
        </w:rPr>
        <w:t>д</w:t>
      </w:r>
      <w:r w:rsidR="00106CEF" w:rsidRPr="00211D13">
        <w:rPr>
          <w:rFonts w:eastAsia="Calibri"/>
          <w:kern w:val="0"/>
          <w:sz w:val="28"/>
          <w:szCs w:val="28"/>
        </w:rPr>
        <w:t xml:space="preserve">лежать </w:t>
      </w:r>
      <w:r w:rsidRPr="00211D13">
        <w:rPr>
          <w:rFonts w:eastAsia="Calibri"/>
          <w:kern w:val="0"/>
          <w:sz w:val="28"/>
          <w:szCs w:val="28"/>
        </w:rPr>
        <w:t xml:space="preserve">экспертизе, проводимой органами местного самоуправления </w:t>
      </w:r>
      <w:r w:rsidR="00665352" w:rsidRPr="00211D13">
        <w:rPr>
          <w:sz w:val="28"/>
          <w:szCs w:val="28"/>
        </w:rPr>
        <w:t xml:space="preserve">поселения </w:t>
      </w:r>
      <w:r w:rsidRPr="00211D13">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211D13">
        <w:rPr>
          <w:rFonts w:eastAsia="Calibri"/>
          <w:bCs/>
          <w:kern w:val="0"/>
          <w:sz w:val="28"/>
          <w:szCs w:val="28"/>
        </w:rPr>
        <w:t xml:space="preserve">Законом Краснодарского края от 23.07.2014 № 3014-КЗ «Об оценке регулирующего воздействия проектов муниципальных нормативных </w:t>
      </w:r>
      <w:r w:rsidR="00665352" w:rsidRPr="00211D13">
        <w:rPr>
          <w:rFonts w:eastAsia="Calibri"/>
          <w:bCs/>
          <w:kern w:val="0"/>
          <w:sz w:val="28"/>
          <w:szCs w:val="28"/>
        </w:rPr>
        <w:lastRenderedPageBreak/>
        <w:t>правовых актов и экспертизе муниципальных нормативных правовых</w:t>
      </w:r>
      <w:proofErr w:type="gramEnd"/>
      <w:r w:rsidR="00665352" w:rsidRPr="00211D13">
        <w:rPr>
          <w:rFonts w:eastAsia="Calibri"/>
          <w:bCs/>
          <w:kern w:val="0"/>
          <w:sz w:val="28"/>
          <w:szCs w:val="28"/>
        </w:rPr>
        <w:t xml:space="preserve"> актов»</w:t>
      </w:r>
      <w:r w:rsidRPr="00211D13">
        <w:rPr>
          <w:rFonts w:eastAsia="Calibri"/>
          <w:kern w:val="0"/>
          <w:sz w:val="28"/>
          <w:szCs w:val="28"/>
        </w:rPr>
        <w:t>.</w:t>
      </w:r>
    </w:p>
    <w:p w:rsidR="009917B8" w:rsidRPr="00211D1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211D13">
        <w:rPr>
          <w:sz w:val="28"/>
          <w:szCs w:val="28"/>
        </w:rPr>
        <w:t>прокурором</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211D13" w:rsidRDefault="0002597E" w:rsidP="00EE6D1F">
      <w:pPr>
        <w:suppressAutoHyphens w:val="0"/>
        <w:autoSpaceDE w:val="0"/>
        <w:autoSpaceDN w:val="0"/>
        <w:adjustRightInd w:val="0"/>
        <w:ind w:firstLine="851"/>
        <w:jc w:val="both"/>
        <w:rPr>
          <w:sz w:val="28"/>
          <w:szCs w:val="28"/>
        </w:rPr>
      </w:pPr>
      <w:r w:rsidRPr="00211D13">
        <w:rPr>
          <w:sz w:val="28"/>
          <w:szCs w:val="28"/>
        </w:rPr>
        <w:t xml:space="preserve">3. </w:t>
      </w:r>
      <w:proofErr w:type="gramStart"/>
      <w:r w:rsidR="006330E8" w:rsidRPr="00211D13">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211D13">
        <w:rPr>
          <w:sz w:val="28"/>
          <w:szCs w:val="28"/>
        </w:rPr>
        <w:t xml:space="preserve">поселения </w:t>
      </w:r>
      <w:r w:rsidR="006330E8" w:rsidRPr="00211D13">
        <w:rPr>
          <w:sz w:val="28"/>
          <w:szCs w:val="28"/>
        </w:rPr>
        <w:t xml:space="preserve">в порядке, установленном муниципальными нормативными правовыми актами в соответствии с </w:t>
      </w:r>
      <w:r w:rsidR="00665352" w:rsidRPr="00211D13">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00665352" w:rsidRPr="00211D13">
        <w:rPr>
          <w:rFonts w:eastAsia="Calibri"/>
          <w:bCs/>
          <w:kern w:val="0"/>
          <w:sz w:val="28"/>
          <w:szCs w:val="28"/>
        </w:rPr>
        <w:t xml:space="preserve"> нормативных правовых актов»</w:t>
      </w:r>
      <w:r w:rsidR="006330E8" w:rsidRPr="00211D13">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w:t>
      </w:r>
      <w:r>
        <w:rPr>
          <w:sz w:val="28"/>
          <w:szCs w:val="28"/>
        </w:rPr>
        <w:lastRenderedPageBreak/>
        <w:t xml:space="preserve">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211D13" w:rsidRDefault="00E15B89" w:rsidP="00E15B89">
      <w:pPr>
        <w:suppressAutoHyphens w:val="0"/>
        <w:autoSpaceDE w:val="0"/>
        <w:autoSpaceDN w:val="0"/>
        <w:adjustRightInd w:val="0"/>
        <w:ind w:firstLine="851"/>
        <w:jc w:val="both"/>
        <w:rPr>
          <w:strike/>
          <w:kern w:val="2"/>
          <w:sz w:val="28"/>
          <w:szCs w:val="28"/>
        </w:rPr>
      </w:pPr>
      <w:proofErr w:type="gramStart"/>
      <w:r w:rsidRPr="00211D13">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211D13">
        <w:rPr>
          <w:rFonts w:eastAsia="Times New Roman"/>
          <w:kern w:val="0"/>
          <w:sz w:val="28"/>
          <w:szCs w:val="28"/>
          <w:lang w:eastAsia="ru-RU"/>
        </w:rPr>
        <w:t xml:space="preserve"> с этими </w:t>
      </w:r>
      <w:r w:rsidRPr="00211D13">
        <w:rPr>
          <w:rFonts w:eastAsia="Times New Roman"/>
          <w:kern w:val="0"/>
          <w:sz w:val="28"/>
          <w:szCs w:val="28"/>
          <w:lang w:eastAsia="ru-RU"/>
        </w:rPr>
        <w:lastRenderedPageBreak/>
        <w:t>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w:t>
      </w:r>
      <w:r w:rsidR="009917B8">
        <w:rPr>
          <w:rFonts w:ascii="Times New Roman" w:hAnsi="Times New Roman"/>
          <w:sz w:val="28"/>
        </w:rPr>
        <w:lastRenderedPageBreak/>
        <w:t>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 xml:space="preserve">олос главы </w:t>
      </w:r>
      <w:r w:rsidR="00812702" w:rsidRPr="00211D13">
        <w:rPr>
          <w:rFonts w:ascii="Times New Roman" w:hAnsi="Times New Roman"/>
          <w:sz w:val="28"/>
        </w:rPr>
        <w:t>поселения</w:t>
      </w:r>
      <w:proofErr w:type="gramStart"/>
      <w:r w:rsidR="00211D13">
        <w:rPr>
          <w:rFonts w:ascii="Times New Roman" w:hAnsi="Times New Roman"/>
          <w:sz w:val="28"/>
        </w:rPr>
        <w:t xml:space="preserve"> ,</w:t>
      </w:r>
      <w:proofErr w:type="gramEnd"/>
      <w:r w:rsidR="00211D13">
        <w:rPr>
          <w:rFonts w:ascii="Times New Roman" w:hAnsi="Times New Roman"/>
          <w:sz w:val="28"/>
        </w:rPr>
        <w:t xml:space="preserve"> </w:t>
      </w:r>
      <w:r w:rsidR="00812702" w:rsidRPr="00211D13">
        <w:rPr>
          <w:rFonts w:ascii="Times New Roman" w:hAnsi="Times New Roman"/>
          <w:sz w:val="28"/>
        </w:rPr>
        <w:t>учитывается</w:t>
      </w:r>
      <w:r w:rsidR="00812702" w:rsidRPr="001C6808">
        <w:rPr>
          <w:rFonts w:ascii="Times New Roman" w:hAnsi="Times New Roman"/>
          <w:sz w:val="28"/>
        </w:rPr>
        <w:t xml:space="preserve">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Нормативные правовые акты Совета, предусматривающие  </w:t>
      </w:r>
      <w:r w:rsidR="009917B8">
        <w:rPr>
          <w:rFonts w:ascii="Times New Roman" w:hAnsi="Times New Roman"/>
          <w:sz w:val="28"/>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lastRenderedPageBreak/>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 xml:space="preserve">Информация о специально установленных для обнародования местах </w:t>
      </w:r>
      <w:r w:rsidRPr="001F386D">
        <w:rPr>
          <w:sz w:val="28"/>
        </w:rPr>
        <w:lastRenderedPageBreak/>
        <w:t>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w:t>
      </w:r>
      <w:r w:rsidRPr="00117862">
        <w:rPr>
          <w:rFonts w:eastAsia="Times New Roman"/>
          <w:bCs/>
          <w:kern w:val="0"/>
          <w:sz w:val="28"/>
          <w:szCs w:val="28"/>
          <w:lang w:eastAsia="ru-RU"/>
        </w:rPr>
        <w:lastRenderedPageBreak/>
        <w:t xml:space="preserve">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lastRenderedPageBreak/>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 xml:space="preserve">Руководители муниципальных предприятий и учреждений несут </w:t>
      </w:r>
      <w:r w:rsidRPr="00056CB0">
        <w:lastRenderedPageBreak/>
        <w:t>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w:t>
      </w:r>
      <w:r w:rsidRPr="00117862">
        <w:rPr>
          <w:rFonts w:eastAsia="Times New Roman"/>
          <w:bCs/>
          <w:kern w:val="0"/>
          <w:sz w:val="28"/>
          <w:szCs w:val="28"/>
          <w:lang w:eastAsia="ru-RU"/>
        </w:rPr>
        <w:lastRenderedPageBreak/>
        <w:t>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1955B2" w:rsidRPr="00211D13" w:rsidRDefault="00565289" w:rsidP="001955B2">
      <w:pPr>
        <w:suppressAutoHyphens w:val="0"/>
        <w:autoSpaceDE w:val="0"/>
        <w:autoSpaceDN w:val="0"/>
        <w:adjustRightInd w:val="0"/>
        <w:ind w:firstLine="851"/>
        <w:jc w:val="both"/>
        <w:rPr>
          <w:rFonts w:eastAsia="Calibri"/>
          <w:kern w:val="0"/>
          <w:sz w:val="28"/>
          <w:szCs w:val="28"/>
        </w:rPr>
      </w:pPr>
      <w:proofErr w:type="gramStart"/>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211D13">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211D13">
        <w:rPr>
          <w:rFonts w:eastAsia="Calibri"/>
          <w:kern w:val="0"/>
          <w:sz w:val="28"/>
          <w:szCs w:val="28"/>
          <w:lang w:eastAsia="ru-RU"/>
        </w:rPr>
        <w:t>Бюджетного кодекса Российской Федерации</w:t>
      </w:r>
      <w:r w:rsidR="001955B2" w:rsidRPr="00211D13">
        <w:rPr>
          <w:rFonts w:eastAsia="Calibri"/>
          <w:kern w:val="0"/>
          <w:sz w:val="28"/>
          <w:szCs w:val="28"/>
        </w:rPr>
        <w:t>;</w:t>
      </w:r>
      <w:proofErr w:type="gramEnd"/>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редной финансовый год</w:t>
      </w:r>
      <w:r w:rsidR="007D4D60">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w:t>
      </w:r>
      <w:r w:rsidRPr="00AB378E">
        <w:rPr>
          <w:bCs/>
          <w:sz w:val="28"/>
          <w:szCs w:val="28"/>
        </w:rPr>
        <w:lastRenderedPageBreak/>
        <w:t xml:space="preserve">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953C40"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proofErr w:type="gramStart"/>
      <w:r w:rsidR="008151D8">
        <w:t xml:space="preserve"> </w:t>
      </w:r>
      <w:r w:rsidRPr="008A6D0D">
        <w:t>,</w:t>
      </w:r>
      <w:proofErr w:type="gramEnd"/>
      <w:r w:rsidRPr="008A6D0D">
        <w:t xml:space="preserve"> решений администрации поселения, а также договора о предоставлении муниципальной </w:t>
      </w:r>
      <w:r w:rsidRPr="00953C40">
        <w:t>гарантии</w:t>
      </w:r>
      <w:r w:rsidR="00B61D00" w:rsidRPr="00953C40">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953C40">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lastRenderedPageBreak/>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Контрольно-счетная палата му</w:t>
      </w:r>
      <w:r w:rsidR="00953C40">
        <w:rPr>
          <w:bCs/>
          <w:sz w:val="28"/>
          <w:szCs w:val="28"/>
        </w:rPr>
        <w:t xml:space="preserve">ниципального образования  Усть-Лабинский </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с Советом мун</w:t>
      </w:r>
      <w:r w:rsidR="00953C40">
        <w:rPr>
          <w:bCs/>
          <w:sz w:val="28"/>
          <w:szCs w:val="28"/>
        </w:rPr>
        <w:t xml:space="preserve">иципального образования  Усть-Лабинский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lastRenderedPageBreak/>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proofErr w:type="gramStart"/>
      <w:r w:rsidRPr="008A6D0D">
        <w:rPr>
          <w:sz w:val="28"/>
          <w:szCs w:val="28"/>
        </w:rPr>
        <w:t xml:space="preserve">соблюдение </w:t>
      </w:r>
      <w:r w:rsidR="00B61D00" w:rsidRPr="00953C40">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w:t>
      </w:r>
      <w:proofErr w:type="gramStart"/>
      <w:r w:rsidRPr="008A6D0D">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953C40">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53C40">
        <w:rPr>
          <w:sz w:val="28"/>
          <w:szCs w:val="28"/>
        </w:rPr>
        <w:t>внутренних стандартов и</w:t>
      </w:r>
      <w:r w:rsidRPr="008A6D0D">
        <w:rPr>
          <w:sz w:val="28"/>
          <w:szCs w:val="28"/>
        </w:rPr>
        <w:t xml:space="preserve">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953C40">
        <w:rPr>
          <w:rFonts w:ascii="Times New Roman" w:hAnsi="Times New Roman"/>
          <w:sz w:val="28"/>
          <w:szCs w:val="28"/>
        </w:rPr>
        <w:t xml:space="preserve">соблюдение </w:t>
      </w:r>
      <w:r w:rsidR="00AE254F" w:rsidRPr="00953C40">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953C40"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953C40">
        <w:rPr>
          <w:rFonts w:eastAsiaTheme="minorHAnsi"/>
          <w:kern w:val="0"/>
          <w:sz w:val="28"/>
          <w:szCs w:val="28"/>
        </w:rPr>
        <w:t>поселения</w:t>
      </w:r>
      <w:r w:rsidR="005A49EF" w:rsidRPr="00953C40">
        <w:rPr>
          <w:rFonts w:eastAsia="Calibri"/>
          <w:kern w:val="0"/>
          <w:sz w:val="28"/>
          <w:szCs w:val="28"/>
        </w:rPr>
        <w:t xml:space="preserve"> и Контрольно-счетную палату му</w:t>
      </w:r>
      <w:r w:rsidR="00953C40" w:rsidRPr="00953C40">
        <w:rPr>
          <w:rFonts w:eastAsia="Calibri"/>
          <w:kern w:val="0"/>
          <w:sz w:val="28"/>
          <w:szCs w:val="28"/>
        </w:rPr>
        <w:t xml:space="preserve">ниципального образования  Усть-Лабинский </w:t>
      </w:r>
      <w:r w:rsidR="005A49EF" w:rsidRPr="00953C40">
        <w:rPr>
          <w:rFonts w:eastAsia="Calibri"/>
          <w:kern w:val="0"/>
          <w:sz w:val="28"/>
          <w:szCs w:val="28"/>
        </w:rPr>
        <w:t xml:space="preserve"> район</w:t>
      </w:r>
      <w:r w:rsidR="000C3EE5" w:rsidRPr="00953C40">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953C40">
        <w:rPr>
          <w:rFonts w:eastAsiaTheme="minorHAnsi"/>
          <w:kern w:val="0"/>
          <w:sz w:val="28"/>
          <w:szCs w:val="28"/>
        </w:rPr>
        <w:t xml:space="preserve">Усть-Лабинский </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w:t>
      </w:r>
      <w:r w:rsidR="00953C40">
        <w:rPr>
          <w:rFonts w:eastAsia="Calibri"/>
          <w:kern w:val="0"/>
          <w:sz w:val="28"/>
          <w:szCs w:val="28"/>
        </w:rPr>
        <w:t xml:space="preserve">иципального образования  Усть-Лабинский </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2"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3"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xml:space="preserve">, уполномоченный орган местного самоуправления не вправе </w:t>
      </w:r>
      <w:r w:rsidRPr="00C53985">
        <w:rPr>
          <w:rFonts w:eastAsiaTheme="minorHAnsi"/>
          <w:kern w:val="0"/>
          <w:sz w:val="28"/>
          <w:szCs w:val="28"/>
        </w:rPr>
        <w:lastRenderedPageBreak/>
        <w:t>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 xml:space="preserve">1. Совет поселения в соответствии с Федеральным законом от 06.10.2003 № 131-ФЗ «Об общих принципах организации местного </w:t>
      </w:r>
      <w:r>
        <w:rPr>
          <w:sz w:val="28"/>
          <w:szCs w:val="28"/>
        </w:rPr>
        <w:lastRenderedPageBreak/>
        <w:t>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4"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w:t>
      </w:r>
      <w:r>
        <w:rPr>
          <w:sz w:val="28"/>
          <w:szCs w:val="28"/>
        </w:rPr>
        <w:lastRenderedPageBreak/>
        <w:t>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w:t>
      </w:r>
      <w:r>
        <w:rPr>
          <w:szCs w:val="28"/>
        </w:rPr>
        <w:lastRenderedPageBreak/>
        <w:t>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FA6428" w:rsidRPr="006E0042" w:rsidRDefault="00FA6428" w:rsidP="0081350A">
      <w:pPr>
        <w:tabs>
          <w:tab w:val="left" w:pos="142"/>
        </w:tabs>
        <w:ind w:firstLine="851"/>
        <w:rPr>
          <w:b/>
          <w:strike/>
          <w:sz w:val="28"/>
          <w:szCs w:val="28"/>
          <w:highlight w:val="cyan"/>
        </w:rPr>
      </w:pPr>
    </w:p>
    <w:p w:rsidR="009917B8" w:rsidRDefault="00FA6428" w:rsidP="0081350A">
      <w:pPr>
        <w:tabs>
          <w:tab w:val="left" w:pos="142"/>
        </w:tabs>
        <w:ind w:firstLine="851"/>
        <w:rPr>
          <w:rFonts w:eastAsia="Times New Roman"/>
          <w:b/>
          <w:sz w:val="28"/>
        </w:rPr>
      </w:pPr>
      <w:r w:rsidRPr="00953C40">
        <w:rPr>
          <w:b/>
          <w:sz w:val="28"/>
          <w:szCs w:val="28"/>
        </w:rPr>
        <w:t xml:space="preserve"> </w:t>
      </w:r>
      <w:r w:rsidRPr="00953C40">
        <w:rPr>
          <w:rFonts w:eastAsia="Times New Roman"/>
          <w:b/>
          <w:sz w:val="28"/>
        </w:rPr>
        <w:t xml:space="preserve">Статья 80. </w:t>
      </w:r>
      <w:r w:rsidRPr="00953C40">
        <w:rPr>
          <w:b/>
          <w:sz w:val="28"/>
          <w:szCs w:val="28"/>
        </w:rPr>
        <w:t>Вступление в силу устава поселения</w:t>
      </w:r>
    </w:p>
    <w:p w:rsidR="00574A64" w:rsidRPr="00953C40" w:rsidRDefault="00953C40" w:rsidP="00574A64">
      <w:pPr>
        <w:suppressAutoHyphens w:val="0"/>
        <w:ind w:firstLine="851"/>
        <w:jc w:val="both"/>
        <w:rPr>
          <w:strike/>
          <w:sz w:val="28"/>
          <w:szCs w:val="28"/>
        </w:rPr>
      </w:pPr>
      <w:r w:rsidRPr="00953C40">
        <w:rPr>
          <w:sz w:val="28"/>
          <w:szCs w:val="28"/>
        </w:rPr>
        <w:t>Устав поселения</w:t>
      </w:r>
      <w:r w:rsidRPr="00953C40">
        <w:rPr>
          <w:rFonts w:eastAsia="Calibri"/>
          <w:kern w:val="0"/>
          <w:sz w:val="28"/>
          <w:szCs w:val="28"/>
          <w:lang w:eastAsia="ru-RU"/>
        </w:rPr>
        <w:t xml:space="preserve"> </w:t>
      </w:r>
      <w:r w:rsidR="002B4A3E" w:rsidRPr="00953C40">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5"/>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A5" w:rsidRDefault="00BE11A5" w:rsidP="002F13D4">
      <w:r>
        <w:separator/>
      </w:r>
    </w:p>
  </w:endnote>
  <w:endnote w:type="continuationSeparator" w:id="0">
    <w:p w:rsidR="00BE11A5" w:rsidRDefault="00BE11A5"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A5" w:rsidRDefault="00BE11A5" w:rsidP="002F13D4">
      <w:r>
        <w:separator/>
      </w:r>
    </w:p>
  </w:footnote>
  <w:footnote w:type="continuationSeparator" w:id="0">
    <w:p w:rsidR="00BE11A5" w:rsidRDefault="00BE11A5"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Content>
      <w:p w:rsidR="000E1F08" w:rsidRDefault="000E1F08">
        <w:pPr>
          <w:pStyle w:val="af3"/>
          <w:jc w:val="center"/>
        </w:pPr>
        <w:r>
          <w:fldChar w:fldCharType="begin"/>
        </w:r>
        <w:r>
          <w:instrText>PAGE   \* MERGEFORMAT</w:instrText>
        </w:r>
        <w:r>
          <w:fldChar w:fldCharType="separate"/>
        </w:r>
        <w:r w:rsidR="00AA7836">
          <w:rPr>
            <w:noProof/>
          </w:rPr>
          <w:t>71</w:t>
        </w:r>
        <w:r>
          <w:fldChar w:fldCharType="end"/>
        </w:r>
      </w:p>
    </w:sdtContent>
  </w:sdt>
  <w:p w:rsidR="000E1F08" w:rsidRDefault="000E1F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092C"/>
    <w:rsid w:val="000A3508"/>
    <w:rsid w:val="000A3E43"/>
    <w:rsid w:val="000A4CF3"/>
    <w:rsid w:val="000B1509"/>
    <w:rsid w:val="000B16A0"/>
    <w:rsid w:val="000B1F06"/>
    <w:rsid w:val="000B365A"/>
    <w:rsid w:val="000B422B"/>
    <w:rsid w:val="000B6F47"/>
    <w:rsid w:val="000C04D3"/>
    <w:rsid w:val="000C2261"/>
    <w:rsid w:val="000C3EE5"/>
    <w:rsid w:val="000D0630"/>
    <w:rsid w:val="000D2B69"/>
    <w:rsid w:val="000D303D"/>
    <w:rsid w:val="000D46E3"/>
    <w:rsid w:val="000E1F08"/>
    <w:rsid w:val="000E7549"/>
    <w:rsid w:val="000F0153"/>
    <w:rsid w:val="000F1D12"/>
    <w:rsid w:val="000F1F52"/>
    <w:rsid w:val="000F66AD"/>
    <w:rsid w:val="00106CEF"/>
    <w:rsid w:val="00106EEA"/>
    <w:rsid w:val="001071D4"/>
    <w:rsid w:val="0010737B"/>
    <w:rsid w:val="001140A9"/>
    <w:rsid w:val="00117862"/>
    <w:rsid w:val="001207B4"/>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11D13"/>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06F0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1FFB"/>
    <w:rsid w:val="0052331D"/>
    <w:rsid w:val="005254E5"/>
    <w:rsid w:val="00526807"/>
    <w:rsid w:val="005276A1"/>
    <w:rsid w:val="00532AF5"/>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22C"/>
    <w:rsid w:val="005D289A"/>
    <w:rsid w:val="005D40E2"/>
    <w:rsid w:val="005E18B5"/>
    <w:rsid w:val="005E20E9"/>
    <w:rsid w:val="005F0A73"/>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47BD7"/>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1BA5"/>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167D"/>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3C40"/>
    <w:rsid w:val="00954699"/>
    <w:rsid w:val="009559B6"/>
    <w:rsid w:val="00962C3B"/>
    <w:rsid w:val="0096355E"/>
    <w:rsid w:val="00963A80"/>
    <w:rsid w:val="00964370"/>
    <w:rsid w:val="00971C97"/>
    <w:rsid w:val="00975249"/>
    <w:rsid w:val="00981F15"/>
    <w:rsid w:val="00982091"/>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0202"/>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836"/>
    <w:rsid w:val="00AA7CA1"/>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1A5"/>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1677"/>
    <w:rsid w:val="00C523D6"/>
    <w:rsid w:val="00C53985"/>
    <w:rsid w:val="00C54D46"/>
    <w:rsid w:val="00C5593B"/>
    <w:rsid w:val="00C56C19"/>
    <w:rsid w:val="00C56C9D"/>
    <w:rsid w:val="00C63250"/>
    <w:rsid w:val="00C66072"/>
    <w:rsid w:val="00C668C9"/>
    <w:rsid w:val="00C716C7"/>
    <w:rsid w:val="00C71751"/>
    <w:rsid w:val="00C73216"/>
    <w:rsid w:val="00C803D1"/>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2A30"/>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5118"/>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949"/>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B52EC92D4FBEBD74F31AC969F0CB1814FBB503137674C50866F10342A9aAwCO"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fontTable" Target="fontTable.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B8CF-3E2A-4595-BD33-501D6502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7322</TotalTime>
  <Pages>71</Pages>
  <Words>26192</Words>
  <Characters>149299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Администрация</cp:lastModifiedBy>
  <cp:revision>618</cp:revision>
  <cp:lastPrinted>2017-02-10T09:03:00Z</cp:lastPrinted>
  <dcterms:created xsi:type="dcterms:W3CDTF">2011-08-03T10:01:00Z</dcterms:created>
  <dcterms:modified xsi:type="dcterms:W3CDTF">2017-02-10T09:04:00Z</dcterms:modified>
</cp:coreProperties>
</file>